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8D07D" w14:textId="77777777" w:rsidR="00E93489" w:rsidRDefault="00E93489" w:rsidP="00BF12D2">
      <w:pPr>
        <w:pStyle w:val="BodyText"/>
        <w:spacing w:before="115"/>
        <w:jc w:val="both"/>
        <w:rPr>
          <w:rFonts w:ascii="Arial" w:hAnsi="Arial" w:cs="Arial"/>
          <w:b/>
          <w:bCs/>
        </w:rPr>
      </w:pPr>
      <w:bookmarkStart w:id="0" w:name="_GoBack"/>
      <w:bookmarkEnd w:id="0"/>
    </w:p>
    <w:p w14:paraId="1EB327B9" w14:textId="77777777" w:rsidR="00E93489" w:rsidRDefault="00E93489" w:rsidP="00BF12D2">
      <w:pPr>
        <w:pStyle w:val="BodyText"/>
        <w:spacing w:before="115"/>
        <w:jc w:val="both"/>
        <w:rPr>
          <w:rFonts w:ascii="Arial" w:hAnsi="Arial" w:cs="Arial"/>
          <w:b/>
          <w:bCs/>
        </w:rPr>
      </w:pPr>
    </w:p>
    <w:p w14:paraId="23B73DAA" w14:textId="77777777" w:rsidR="00E93489" w:rsidRDefault="00E93489" w:rsidP="00E93489">
      <w:pPr>
        <w:rPr>
          <w:rFonts w:ascii="Arial" w:hAnsi="Arial" w:cs="Arial"/>
          <w:b/>
          <w:sz w:val="40"/>
          <w:szCs w:val="40"/>
        </w:rPr>
      </w:pPr>
    </w:p>
    <w:p w14:paraId="47C558EE" w14:textId="77777777" w:rsidR="00E93489" w:rsidRDefault="00E93489" w:rsidP="00E93489">
      <w:pPr>
        <w:jc w:val="center"/>
        <w:rPr>
          <w:rFonts w:ascii="Arial" w:hAnsi="Arial" w:cs="Arial"/>
          <w:b/>
          <w:sz w:val="40"/>
          <w:szCs w:val="40"/>
        </w:rPr>
      </w:pPr>
    </w:p>
    <w:p w14:paraId="78F188CF" w14:textId="77777777" w:rsidR="00E93489" w:rsidRDefault="00E93489" w:rsidP="00E93489">
      <w:pPr>
        <w:jc w:val="center"/>
        <w:rPr>
          <w:rFonts w:ascii="Arial" w:hAnsi="Arial" w:cs="Arial"/>
          <w:b/>
          <w:sz w:val="40"/>
          <w:szCs w:val="40"/>
        </w:rPr>
      </w:pPr>
      <w:r w:rsidRPr="00E93489">
        <w:rPr>
          <w:rFonts w:ascii="Arial" w:hAnsi="Arial" w:cs="Arial"/>
          <w:b/>
          <w:sz w:val="40"/>
          <w:szCs w:val="40"/>
        </w:rPr>
        <w:t>REQUEST FOR PROPOSALS (RFP)</w:t>
      </w:r>
    </w:p>
    <w:p w14:paraId="13C10FB6" w14:textId="77777777" w:rsidR="00E93489" w:rsidRPr="00E93489" w:rsidRDefault="00E93489" w:rsidP="00E93489">
      <w:pPr>
        <w:jc w:val="center"/>
        <w:rPr>
          <w:rFonts w:ascii="Arial" w:hAnsi="Arial" w:cs="Arial"/>
          <w:b/>
          <w:sz w:val="40"/>
          <w:szCs w:val="40"/>
        </w:rPr>
      </w:pPr>
    </w:p>
    <w:p w14:paraId="651A720C" w14:textId="77777777" w:rsidR="00E93489" w:rsidRPr="00E93489" w:rsidRDefault="00E93489" w:rsidP="00E93489">
      <w:pPr>
        <w:jc w:val="center"/>
        <w:rPr>
          <w:rFonts w:ascii="Arial" w:hAnsi="Arial" w:cs="Arial"/>
          <w:b/>
          <w:sz w:val="40"/>
          <w:szCs w:val="40"/>
        </w:rPr>
      </w:pPr>
      <w:r w:rsidRPr="00E93489">
        <w:rPr>
          <w:rFonts w:ascii="Arial" w:hAnsi="Arial" w:cs="Arial"/>
          <w:b/>
          <w:sz w:val="40"/>
          <w:szCs w:val="40"/>
        </w:rPr>
        <w:t>CITY OF OAKLEY, CA</w:t>
      </w:r>
    </w:p>
    <w:p w14:paraId="42961226" w14:textId="77777777" w:rsidR="00E93489" w:rsidRDefault="00E93489" w:rsidP="00E93489">
      <w:pPr>
        <w:jc w:val="center"/>
        <w:rPr>
          <w:rFonts w:ascii="Arial" w:hAnsi="Arial" w:cs="Arial"/>
          <w:b/>
          <w:sz w:val="40"/>
          <w:szCs w:val="40"/>
        </w:rPr>
      </w:pPr>
    </w:p>
    <w:p w14:paraId="124302D7" w14:textId="77777777" w:rsidR="00E93489" w:rsidRDefault="00E93489" w:rsidP="00E93489">
      <w:pPr>
        <w:jc w:val="center"/>
        <w:rPr>
          <w:rFonts w:ascii="Arial" w:hAnsi="Arial" w:cs="Arial"/>
          <w:b/>
          <w:sz w:val="40"/>
          <w:szCs w:val="40"/>
        </w:rPr>
      </w:pPr>
      <w:r>
        <w:rPr>
          <w:rFonts w:ascii="Palatino Linotype" w:hAnsi="Palatino Linotype"/>
          <w:noProof/>
          <w:szCs w:val="24"/>
        </w:rPr>
        <w:drawing>
          <wp:inline distT="0" distB="0" distL="0" distR="0" wp14:anchorId="063B33DE" wp14:editId="708479C7">
            <wp:extent cx="3017520" cy="1938528"/>
            <wp:effectExtent l="0" t="0" r="0" b="5080"/>
            <wp:docPr id="2" name="Picture 2" descr="Oakley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ey_logo_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7520" cy="1938528"/>
                    </a:xfrm>
                    <a:prstGeom prst="rect">
                      <a:avLst/>
                    </a:prstGeom>
                    <a:noFill/>
                    <a:ln>
                      <a:noFill/>
                    </a:ln>
                  </pic:spPr>
                </pic:pic>
              </a:graphicData>
            </a:graphic>
          </wp:inline>
        </w:drawing>
      </w:r>
    </w:p>
    <w:p w14:paraId="2FD0AD13" w14:textId="77777777" w:rsidR="00E93489" w:rsidRDefault="00E93489" w:rsidP="00E93489">
      <w:pPr>
        <w:jc w:val="center"/>
        <w:rPr>
          <w:rFonts w:ascii="Arial" w:hAnsi="Arial" w:cs="Arial"/>
          <w:b/>
          <w:sz w:val="40"/>
          <w:szCs w:val="40"/>
        </w:rPr>
      </w:pPr>
    </w:p>
    <w:p w14:paraId="738C89DE" w14:textId="77777777" w:rsidR="00E93489" w:rsidRPr="00E93489" w:rsidRDefault="00E93489" w:rsidP="00E93489">
      <w:pPr>
        <w:jc w:val="center"/>
        <w:rPr>
          <w:rFonts w:ascii="Arial" w:hAnsi="Arial" w:cs="Arial"/>
          <w:b/>
          <w:sz w:val="40"/>
          <w:szCs w:val="40"/>
        </w:rPr>
      </w:pPr>
      <w:r w:rsidRPr="00E93489">
        <w:rPr>
          <w:rFonts w:ascii="Arial" w:hAnsi="Arial" w:cs="Arial"/>
          <w:b/>
          <w:sz w:val="40"/>
          <w:szCs w:val="40"/>
        </w:rPr>
        <w:t>ISSUE DATE: MAY 11, 2021</w:t>
      </w:r>
    </w:p>
    <w:p w14:paraId="25D30D56" w14:textId="77777777" w:rsidR="00E93489" w:rsidRPr="00E93489" w:rsidRDefault="00E93489" w:rsidP="00E93489">
      <w:pPr>
        <w:jc w:val="center"/>
        <w:rPr>
          <w:rFonts w:ascii="Arial" w:hAnsi="Arial" w:cs="Arial"/>
          <w:b/>
          <w:sz w:val="40"/>
          <w:szCs w:val="40"/>
        </w:rPr>
      </w:pPr>
    </w:p>
    <w:p w14:paraId="7191ECED" w14:textId="1355984E" w:rsidR="00E93489" w:rsidRPr="00E93489" w:rsidRDefault="00116BA4" w:rsidP="00E93489">
      <w:pPr>
        <w:ind w:left="-360" w:right="-360"/>
        <w:jc w:val="center"/>
        <w:rPr>
          <w:rFonts w:ascii="Arial" w:hAnsi="Arial" w:cs="Arial"/>
          <w:b/>
          <w:sz w:val="40"/>
          <w:szCs w:val="40"/>
        </w:rPr>
      </w:pPr>
      <w:r>
        <w:rPr>
          <w:rFonts w:ascii="Arial" w:hAnsi="Arial" w:cs="Arial"/>
          <w:b/>
          <w:sz w:val="40"/>
          <w:szCs w:val="40"/>
        </w:rPr>
        <w:t>DEADLINE FOR SUBMISSIONS: JUNE 3</w:t>
      </w:r>
      <w:r w:rsidR="00E93489" w:rsidRPr="00E93489">
        <w:rPr>
          <w:rFonts w:ascii="Arial" w:hAnsi="Arial" w:cs="Arial"/>
          <w:b/>
          <w:sz w:val="40"/>
          <w:szCs w:val="40"/>
        </w:rPr>
        <w:t>, 2021, 4PM</w:t>
      </w:r>
    </w:p>
    <w:p w14:paraId="5FC8DA7B" w14:textId="77777777" w:rsidR="00E93489" w:rsidRDefault="00E93489" w:rsidP="00BF12D2">
      <w:pPr>
        <w:pStyle w:val="BodyText"/>
        <w:spacing w:before="115"/>
        <w:jc w:val="both"/>
        <w:rPr>
          <w:rFonts w:ascii="Arial" w:hAnsi="Arial" w:cs="Arial"/>
          <w:b/>
          <w:bCs/>
        </w:rPr>
      </w:pPr>
    </w:p>
    <w:p w14:paraId="37729652" w14:textId="77777777" w:rsidR="00E93489" w:rsidRDefault="00E93489" w:rsidP="00BF12D2">
      <w:pPr>
        <w:pStyle w:val="BodyText"/>
        <w:spacing w:before="115"/>
        <w:jc w:val="both"/>
        <w:rPr>
          <w:rFonts w:ascii="Arial" w:hAnsi="Arial" w:cs="Arial"/>
          <w:b/>
          <w:bCs/>
        </w:rPr>
      </w:pPr>
    </w:p>
    <w:p w14:paraId="41FDA85F" w14:textId="77777777" w:rsidR="00E93489" w:rsidRDefault="00E93489" w:rsidP="00BF12D2">
      <w:pPr>
        <w:pStyle w:val="BodyText"/>
        <w:spacing w:before="115"/>
        <w:jc w:val="both"/>
        <w:rPr>
          <w:rFonts w:ascii="Arial" w:hAnsi="Arial" w:cs="Arial"/>
          <w:b/>
          <w:bCs/>
        </w:rPr>
      </w:pPr>
    </w:p>
    <w:p w14:paraId="3B312385" w14:textId="77777777" w:rsidR="00E93489" w:rsidRDefault="00E93489" w:rsidP="00BF12D2">
      <w:pPr>
        <w:pStyle w:val="BodyText"/>
        <w:spacing w:before="115"/>
        <w:jc w:val="both"/>
        <w:rPr>
          <w:rFonts w:ascii="Arial" w:hAnsi="Arial" w:cs="Arial"/>
          <w:b/>
          <w:bCs/>
        </w:rPr>
      </w:pPr>
    </w:p>
    <w:p w14:paraId="672C8B71" w14:textId="77777777" w:rsidR="00E93489" w:rsidRDefault="00E93489" w:rsidP="00BF12D2">
      <w:pPr>
        <w:pStyle w:val="BodyText"/>
        <w:spacing w:before="115"/>
        <w:jc w:val="both"/>
        <w:rPr>
          <w:rFonts w:ascii="Arial" w:hAnsi="Arial" w:cs="Arial"/>
          <w:b/>
          <w:bCs/>
        </w:rPr>
      </w:pPr>
    </w:p>
    <w:p w14:paraId="32EE5DFF" w14:textId="77777777" w:rsidR="00E93489" w:rsidRDefault="00E93489" w:rsidP="00BF12D2">
      <w:pPr>
        <w:pStyle w:val="BodyText"/>
        <w:spacing w:before="115"/>
        <w:jc w:val="both"/>
        <w:rPr>
          <w:rFonts w:ascii="Arial" w:hAnsi="Arial" w:cs="Arial"/>
          <w:b/>
          <w:bCs/>
        </w:rPr>
      </w:pPr>
    </w:p>
    <w:p w14:paraId="7D98C158" w14:textId="77777777" w:rsidR="00E93489" w:rsidRDefault="00E93489" w:rsidP="00BF12D2">
      <w:pPr>
        <w:pStyle w:val="BodyText"/>
        <w:spacing w:before="115"/>
        <w:jc w:val="both"/>
        <w:rPr>
          <w:rFonts w:ascii="Arial" w:hAnsi="Arial" w:cs="Arial"/>
          <w:b/>
          <w:bCs/>
        </w:rPr>
      </w:pPr>
    </w:p>
    <w:p w14:paraId="683E58A2" w14:textId="77777777" w:rsidR="00E93489" w:rsidRDefault="00E93489" w:rsidP="00BF12D2">
      <w:pPr>
        <w:pStyle w:val="BodyText"/>
        <w:spacing w:before="115"/>
        <w:jc w:val="both"/>
        <w:rPr>
          <w:rFonts w:ascii="Arial" w:hAnsi="Arial" w:cs="Arial"/>
          <w:b/>
          <w:bCs/>
        </w:rPr>
      </w:pPr>
    </w:p>
    <w:p w14:paraId="3ADB2EDF" w14:textId="77777777" w:rsidR="00E93489" w:rsidRDefault="00E93489" w:rsidP="00BF12D2">
      <w:pPr>
        <w:pStyle w:val="BodyText"/>
        <w:spacing w:before="115"/>
        <w:jc w:val="both"/>
        <w:rPr>
          <w:rFonts w:ascii="Arial" w:hAnsi="Arial" w:cs="Arial"/>
          <w:b/>
          <w:bCs/>
        </w:rPr>
      </w:pPr>
    </w:p>
    <w:p w14:paraId="71A01859" w14:textId="77777777" w:rsidR="00E93489" w:rsidRDefault="00E93489" w:rsidP="00BF12D2">
      <w:pPr>
        <w:pStyle w:val="BodyText"/>
        <w:spacing w:before="115"/>
        <w:jc w:val="both"/>
        <w:rPr>
          <w:rFonts w:ascii="Arial" w:hAnsi="Arial" w:cs="Arial"/>
          <w:b/>
          <w:bCs/>
        </w:rPr>
      </w:pPr>
    </w:p>
    <w:p w14:paraId="2540BE22" w14:textId="77777777" w:rsidR="00E93489" w:rsidRDefault="00E93489" w:rsidP="00BF12D2">
      <w:pPr>
        <w:pStyle w:val="BodyText"/>
        <w:spacing w:before="115"/>
        <w:jc w:val="both"/>
        <w:rPr>
          <w:rFonts w:ascii="Arial" w:hAnsi="Arial" w:cs="Arial"/>
          <w:b/>
          <w:bCs/>
        </w:rPr>
      </w:pPr>
    </w:p>
    <w:p w14:paraId="5AE40FD4" w14:textId="0F6ABEBF" w:rsidR="001F290A" w:rsidRPr="003805B0" w:rsidRDefault="001F290A" w:rsidP="00BF12D2">
      <w:pPr>
        <w:pStyle w:val="BodyText"/>
        <w:spacing w:before="115"/>
        <w:jc w:val="both"/>
        <w:rPr>
          <w:rFonts w:ascii="Arial" w:hAnsi="Arial" w:cs="Arial"/>
          <w:b/>
          <w:bCs/>
        </w:rPr>
      </w:pPr>
      <w:r w:rsidRPr="003805B0">
        <w:rPr>
          <w:rFonts w:ascii="Arial" w:hAnsi="Arial" w:cs="Arial"/>
          <w:b/>
          <w:bCs/>
        </w:rPr>
        <w:t>Introduction</w:t>
      </w:r>
    </w:p>
    <w:p w14:paraId="4D963C76" w14:textId="4C89CE9C" w:rsidR="001F290A" w:rsidRPr="003805B0" w:rsidRDefault="001F290A" w:rsidP="00BF12D2">
      <w:pPr>
        <w:pStyle w:val="BodyText"/>
        <w:spacing w:before="115"/>
        <w:jc w:val="both"/>
        <w:rPr>
          <w:rFonts w:ascii="Arial" w:hAnsi="Arial" w:cs="Arial"/>
        </w:rPr>
      </w:pPr>
      <w:r w:rsidRPr="003805B0">
        <w:rPr>
          <w:rFonts w:ascii="Arial" w:hAnsi="Arial" w:cs="Arial"/>
        </w:rPr>
        <w:t>The City of Oakley, California is seeking proposals for services from a qualified executiv</w:t>
      </w:r>
      <w:r w:rsidR="003805B0" w:rsidRPr="003805B0">
        <w:rPr>
          <w:rFonts w:ascii="Arial" w:hAnsi="Arial" w:cs="Arial"/>
        </w:rPr>
        <w:t xml:space="preserve">e </w:t>
      </w:r>
      <w:r w:rsidRPr="003805B0">
        <w:rPr>
          <w:rFonts w:ascii="Arial" w:hAnsi="Arial" w:cs="Arial"/>
        </w:rPr>
        <w:t xml:space="preserve">search firm to assist the City Council in the selection of a new City Manager. </w:t>
      </w:r>
    </w:p>
    <w:p w14:paraId="179A662B" w14:textId="77777777" w:rsidR="001F290A" w:rsidRPr="003805B0" w:rsidRDefault="001F290A" w:rsidP="00BF12D2">
      <w:pPr>
        <w:pStyle w:val="BodyText"/>
        <w:jc w:val="both"/>
        <w:rPr>
          <w:rFonts w:ascii="Arial" w:hAnsi="Arial" w:cs="Arial"/>
        </w:rPr>
      </w:pPr>
    </w:p>
    <w:p w14:paraId="4E32D4D8" w14:textId="0F1C5231" w:rsidR="003805B0" w:rsidRPr="003805B0" w:rsidRDefault="001F290A" w:rsidP="00BF12D2">
      <w:pPr>
        <w:pStyle w:val="BodyText"/>
        <w:spacing w:before="114"/>
        <w:jc w:val="both"/>
        <w:rPr>
          <w:rFonts w:ascii="Arial" w:hAnsi="Arial" w:cs="Arial"/>
          <w:b/>
          <w:bCs/>
        </w:rPr>
      </w:pPr>
      <w:r w:rsidRPr="003805B0">
        <w:rPr>
          <w:rFonts w:ascii="Arial" w:hAnsi="Arial" w:cs="Arial"/>
          <w:b/>
          <w:bCs/>
        </w:rPr>
        <w:t>Background</w:t>
      </w:r>
    </w:p>
    <w:p w14:paraId="6EEC4E71" w14:textId="35A32849" w:rsidR="001F290A" w:rsidRPr="003805B0" w:rsidRDefault="001F290A" w:rsidP="00BF12D2">
      <w:pPr>
        <w:pStyle w:val="BodyText"/>
        <w:spacing w:before="114"/>
        <w:jc w:val="both"/>
        <w:rPr>
          <w:rFonts w:ascii="Arial" w:hAnsi="Arial" w:cs="Arial"/>
        </w:rPr>
      </w:pPr>
      <w:r w:rsidRPr="003805B0">
        <w:rPr>
          <w:rFonts w:ascii="Arial" w:hAnsi="Arial" w:cs="Arial"/>
        </w:rPr>
        <w:t>The City of Oakley was incorporated in 1999 and is located in Contra Costa County, a</w:t>
      </w:r>
      <w:r w:rsidRPr="003805B0">
        <w:rPr>
          <w:rFonts w:ascii="Arial" w:hAnsi="Arial" w:cs="Arial"/>
          <w:spacing w:val="1"/>
        </w:rPr>
        <w:t xml:space="preserve"> </w:t>
      </w:r>
      <w:r w:rsidRPr="003805B0">
        <w:rPr>
          <w:rFonts w:ascii="Arial" w:hAnsi="Arial" w:cs="Arial"/>
        </w:rPr>
        <w:t xml:space="preserve">growing region in the eastern portion of the San Francisco </w:t>
      </w:r>
      <w:r w:rsidR="003805B0" w:rsidRPr="003805B0">
        <w:rPr>
          <w:rFonts w:ascii="Arial" w:hAnsi="Arial" w:cs="Arial"/>
        </w:rPr>
        <w:t>B</w:t>
      </w:r>
      <w:r w:rsidRPr="003805B0">
        <w:rPr>
          <w:rFonts w:ascii="Arial" w:hAnsi="Arial" w:cs="Arial"/>
        </w:rPr>
        <w:t xml:space="preserve">ay </w:t>
      </w:r>
      <w:r w:rsidR="003805B0" w:rsidRPr="003805B0">
        <w:rPr>
          <w:rFonts w:ascii="Arial" w:hAnsi="Arial" w:cs="Arial"/>
        </w:rPr>
        <w:t>A</w:t>
      </w:r>
      <w:r w:rsidRPr="003805B0">
        <w:rPr>
          <w:rFonts w:ascii="Arial" w:hAnsi="Arial" w:cs="Arial"/>
        </w:rPr>
        <w:t>rea. The City has a permanent</w:t>
      </w:r>
      <w:r w:rsidRPr="003805B0">
        <w:rPr>
          <w:rFonts w:ascii="Arial" w:hAnsi="Arial" w:cs="Arial"/>
          <w:spacing w:val="1"/>
        </w:rPr>
        <w:t xml:space="preserve"> </w:t>
      </w:r>
      <w:r w:rsidRPr="003805B0">
        <w:rPr>
          <w:rFonts w:ascii="Arial" w:hAnsi="Arial" w:cs="Arial"/>
        </w:rPr>
        <w:t>staff of</w:t>
      </w:r>
      <w:r w:rsidRPr="003805B0">
        <w:rPr>
          <w:rFonts w:ascii="Arial" w:hAnsi="Arial" w:cs="Arial"/>
          <w:spacing w:val="-2"/>
        </w:rPr>
        <w:t xml:space="preserve"> </w:t>
      </w:r>
      <w:r w:rsidRPr="003805B0">
        <w:rPr>
          <w:rFonts w:ascii="Arial" w:hAnsi="Arial" w:cs="Arial"/>
        </w:rPr>
        <w:t>approximately</w:t>
      </w:r>
      <w:r w:rsidRPr="003805B0">
        <w:rPr>
          <w:rFonts w:ascii="Arial" w:hAnsi="Arial" w:cs="Arial"/>
          <w:spacing w:val="-5"/>
        </w:rPr>
        <w:t xml:space="preserve"> </w:t>
      </w:r>
      <w:r w:rsidR="00254447">
        <w:rPr>
          <w:rFonts w:ascii="Arial" w:hAnsi="Arial" w:cs="Arial"/>
        </w:rPr>
        <w:t>97</w:t>
      </w:r>
      <w:r w:rsidRPr="003805B0">
        <w:rPr>
          <w:rFonts w:ascii="Arial" w:hAnsi="Arial" w:cs="Arial"/>
          <w:spacing w:val="1"/>
        </w:rPr>
        <w:t xml:space="preserve"> </w:t>
      </w:r>
      <w:r w:rsidRPr="003805B0">
        <w:rPr>
          <w:rFonts w:ascii="Arial" w:hAnsi="Arial" w:cs="Arial"/>
        </w:rPr>
        <w:t>City</w:t>
      </w:r>
      <w:r w:rsidRPr="003805B0">
        <w:rPr>
          <w:rFonts w:ascii="Arial" w:hAnsi="Arial" w:cs="Arial"/>
          <w:spacing w:val="-6"/>
        </w:rPr>
        <w:t xml:space="preserve"> </w:t>
      </w:r>
      <w:r w:rsidRPr="003805B0">
        <w:rPr>
          <w:rFonts w:ascii="Arial" w:hAnsi="Arial" w:cs="Arial"/>
        </w:rPr>
        <w:t>employees and</w:t>
      </w:r>
      <w:r w:rsidRPr="003805B0">
        <w:rPr>
          <w:rFonts w:ascii="Arial" w:hAnsi="Arial" w:cs="Arial"/>
          <w:spacing w:val="-1"/>
        </w:rPr>
        <w:t xml:space="preserve"> </w:t>
      </w:r>
      <w:r w:rsidRPr="003805B0">
        <w:rPr>
          <w:rFonts w:ascii="Arial" w:hAnsi="Arial" w:cs="Arial"/>
        </w:rPr>
        <w:t>serves</w:t>
      </w:r>
      <w:r w:rsidRPr="003805B0">
        <w:rPr>
          <w:rFonts w:ascii="Arial" w:hAnsi="Arial" w:cs="Arial"/>
          <w:spacing w:val="1"/>
        </w:rPr>
        <w:t xml:space="preserve"> </w:t>
      </w:r>
      <w:r w:rsidRPr="003805B0">
        <w:rPr>
          <w:rFonts w:ascii="Arial" w:hAnsi="Arial" w:cs="Arial"/>
        </w:rPr>
        <w:t>approximately</w:t>
      </w:r>
      <w:r w:rsidRPr="003805B0">
        <w:rPr>
          <w:rFonts w:ascii="Arial" w:hAnsi="Arial" w:cs="Arial"/>
          <w:spacing w:val="-5"/>
        </w:rPr>
        <w:t xml:space="preserve"> </w:t>
      </w:r>
      <w:r w:rsidRPr="003805B0">
        <w:rPr>
          <w:rFonts w:ascii="Arial" w:hAnsi="Arial" w:cs="Arial"/>
        </w:rPr>
        <w:t>42,000 residents.  The City is adjacent to Highways 4 and 160 and is bordered by the Cities of Antioch and Brentwood.</w:t>
      </w:r>
    </w:p>
    <w:p w14:paraId="765632E9" w14:textId="77777777" w:rsidR="001F290A" w:rsidRPr="003805B0" w:rsidRDefault="001F290A" w:rsidP="00BF12D2">
      <w:pPr>
        <w:pStyle w:val="BodyText"/>
        <w:jc w:val="both"/>
        <w:rPr>
          <w:rFonts w:ascii="Arial" w:hAnsi="Arial" w:cs="Arial"/>
        </w:rPr>
      </w:pPr>
    </w:p>
    <w:p w14:paraId="235D05AE" w14:textId="39E8F5E8" w:rsidR="001F290A" w:rsidRPr="003805B0" w:rsidRDefault="001F290A" w:rsidP="00BF12D2">
      <w:pPr>
        <w:pStyle w:val="BodyText"/>
        <w:jc w:val="both"/>
        <w:rPr>
          <w:rFonts w:ascii="Arial" w:hAnsi="Arial" w:cs="Arial"/>
          <w:spacing w:val="5"/>
        </w:rPr>
      </w:pPr>
      <w:r w:rsidRPr="003805B0">
        <w:rPr>
          <w:rFonts w:ascii="Arial" w:hAnsi="Arial" w:cs="Arial"/>
        </w:rPr>
        <w:t>The</w:t>
      </w:r>
      <w:r w:rsidRPr="003805B0">
        <w:rPr>
          <w:rFonts w:ascii="Arial" w:hAnsi="Arial" w:cs="Arial"/>
          <w:spacing w:val="-3"/>
        </w:rPr>
        <w:t xml:space="preserve"> </w:t>
      </w:r>
      <w:r w:rsidRPr="003805B0">
        <w:rPr>
          <w:rFonts w:ascii="Arial" w:hAnsi="Arial" w:cs="Arial"/>
        </w:rPr>
        <w:t>City</w:t>
      </w:r>
      <w:r w:rsidRPr="003805B0">
        <w:rPr>
          <w:rFonts w:ascii="Arial" w:hAnsi="Arial" w:cs="Arial"/>
          <w:spacing w:val="-6"/>
        </w:rPr>
        <w:t xml:space="preserve"> </w:t>
      </w:r>
      <w:r w:rsidRPr="003805B0">
        <w:rPr>
          <w:rFonts w:ascii="Arial" w:hAnsi="Arial" w:cs="Arial"/>
        </w:rPr>
        <w:t>operates</w:t>
      </w:r>
      <w:r w:rsidRPr="003805B0">
        <w:rPr>
          <w:rFonts w:ascii="Arial" w:hAnsi="Arial" w:cs="Arial"/>
          <w:spacing w:val="-1"/>
        </w:rPr>
        <w:t xml:space="preserve"> </w:t>
      </w:r>
      <w:r w:rsidRPr="003805B0">
        <w:rPr>
          <w:rFonts w:ascii="Arial" w:hAnsi="Arial" w:cs="Arial"/>
        </w:rPr>
        <w:t>under a</w:t>
      </w:r>
      <w:r w:rsidRPr="003805B0">
        <w:rPr>
          <w:rFonts w:ascii="Arial" w:hAnsi="Arial" w:cs="Arial"/>
          <w:spacing w:val="-2"/>
        </w:rPr>
        <w:t xml:space="preserve"> </w:t>
      </w:r>
      <w:r w:rsidR="003805B0" w:rsidRPr="003805B0">
        <w:rPr>
          <w:rFonts w:ascii="Arial" w:hAnsi="Arial" w:cs="Arial"/>
        </w:rPr>
        <w:t>c</w:t>
      </w:r>
      <w:r w:rsidRPr="003805B0">
        <w:rPr>
          <w:rFonts w:ascii="Arial" w:hAnsi="Arial" w:cs="Arial"/>
        </w:rPr>
        <w:t>ouncil-</w:t>
      </w:r>
      <w:r w:rsidR="003805B0" w:rsidRPr="003805B0">
        <w:rPr>
          <w:rFonts w:ascii="Arial" w:hAnsi="Arial" w:cs="Arial"/>
        </w:rPr>
        <w:t>m</w:t>
      </w:r>
      <w:r w:rsidRPr="003805B0">
        <w:rPr>
          <w:rFonts w:ascii="Arial" w:hAnsi="Arial" w:cs="Arial"/>
        </w:rPr>
        <w:t>anager</w:t>
      </w:r>
      <w:r w:rsidRPr="003805B0">
        <w:rPr>
          <w:rFonts w:ascii="Arial" w:hAnsi="Arial" w:cs="Arial"/>
          <w:spacing w:val="-1"/>
        </w:rPr>
        <w:t xml:space="preserve"> </w:t>
      </w:r>
      <w:r w:rsidRPr="003805B0">
        <w:rPr>
          <w:rFonts w:ascii="Arial" w:hAnsi="Arial" w:cs="Arial"/>
        </w:rPr>
        <w:t>form</w:t>
      </w:r>
      <w:r w:rsidRPr="003805B0">
        <w:rPr>
          <w:rFonts w:ascii="Arial" w:hAnsi="Arial" w:cs="Arial"/>
          <w:spacing w:val="1"/>
        </w:rPr>
        <w:t xml:space="preserve"> </w:t>
      </w:r>
      <w:r w:rsidRPr="003805B0">
        <w:rPr>
          <w:rFonts w:ascii="Arial" w:hAnsi="Arial" w:cs="Arial"/>
        </w:rPr>
        <w:t>of</w:t>
      </w:r>
      <w:r w:rsidRPr="003805B0">
        <w:rPr>
          <w:rFonts w:ascii="Arial" w:hAnsi="Arial" w:cs="Arial"/>
          <w:spacing w:val="-2"/>
        </w:rPr>
        <w:t xml:space="preserve"> </w:t>
      </w:r>
      <w:r w:rsidRPr="003805B0">
        <w:rPr>
          <w:rFonts w:ascii="Arial" w:hAnsi="Arial" w:cs="Arial"/>
        </w:rPr>
        <w:t>government.</w:t>
      </w:r>
      <w:r w:rsidRPr="003805B0">
        <w:rPr>
          <w:rFonts w:ascii="Arial" w:hAnsi="Arial" w:cs="Arial"/>
          <w:spacing w:val="1"/>
        </w:rPr>
        <w:t xml:space="preserve"> Currently, </w:t>
      </w:r>
      <w:r w:rsidRPr="003805B0">
        <w:rPr>
          <w:rFonts w:ascii="Arial" w:hAnsi="Arial" w:cs="Arial"/>
        </w:rPr>
        <w:t>five</w:t>
      </w:r>
      <w:r w:rsidRPr="003805B0">
        <w:rPr>
          <w:rFonts w:ascii="Arial" w:hAnsi="Arial" w:cs="Arial"/>
          <w:spacing w:val="-1"/>
        </w:rPr>
        <w:t xml:space="preserve"> </w:t>
      </w:r>
      <w:r w:rsidRPr="003805B0">
        <w:rPr>
          <w:rFonts w:ascii="Arial" w:hAnsi="Arial" w:cs="Arial"/>
        </w:rPr>
        <w:t>at-large</w:t>
      </w:r>
      <w:r w:rsidRPr="003805B0">
        <w:rPr>
          <w:rFonts w:ascii="Arial" w:hAnsi="Arial" w:cs="Arial"/>
          <w:spacing w:val="-3"/>
        </w:rPr>
        <w:t xml:space="preserve"> </w:t>
      </w:r>
      <w:r w:rsidRPr="003805B0">
        <w:rPr>
          <w:rFonts w:ascii="Arial" w:hAnsi="Arial" w:cs="Arial"/>
        </w:rPr>
        <w:t>council</w:t>
      </w:r>
      <w:r w:rsidRPr="003805B0">
        <w:rPr>
          <w:rFonts w:ascii="Arial" w:hAnsi="Arial" w:cs="Arial"/>
          <w:spacing w:val="-1"/>
        </w:rPr>
        <w:t xml:space="preserve"> </w:t>
      </w:r>
      <w:r w:rsidRPr="003805B0">
        <w:rPr>
          <w:rFonts w:ascii="Arial" w:hAnsi="Arial" w:cs="Arial"/>
        </w:rPr>
        <w:t xml:space="preserve">members </w:t>
      </w:r>
      <w:r w:rsidRPr="003805B0">
        <w:rPr>
          <w:rFonts w:ascii="Arial" w:hAnsi="Arial" w:cs="Arial"/>
          <w:spacing w:val="-57"/>
        </w:rPr>
        <w:t xml:space="preserve">  </w:t>
      </w:r>
      <w:r w:rsidRPr="003805B0">
        <w:rPr>
          <w:rFonts w:ascii="Arial" w:hAnsi="Arial" w:cs="Arial"/>
        </w:rPr>
        <w:t>are elected</w:t>
      </w:r>
      <w:r w:rsidRPr="003805B0">
        <w:rPr>
          <w:rFonts w:ascii="Arial" w:hAnsi="Arial" w:cs="Arial"/>
          <w:spacing w:val="3"/>
        </w:rPr>
        <w:t xml:space="preserve"> </w:t>
      </w:r>
      <w:r w:rsidRPr="003805B0">
        <w:rPr>
          <w:rFonts w:ascii="Arial" w:hAnsi="Arial" w:cs="Arial"/>
        </w:rPr>
        <w:t>to</w:t>
      </w:r>
      <w:r w:rsidRPr="003805B0">
        <w:rPr>
          <w:rFonts w:ascii="Arial" w:hAnsi="Arial" w:cs="Arial"/>
          <w:spacing w:val="3"/>
        </w:rPr>
        <w:t xml:space="preserve"> </w:t>
      </w:r>
      <w:r w:rsidRPr="003805B0">
        <w:rPr>
          <w:rFonts w:ascii="Arial" w:hAnsi="Arial" w:cs="Arial"/>
        </w:rPr>
        <w:t>staggered</w:t>
      </w:r>
      <w:r w:rsidRPr="003805B0">
        <w:rPr>
          <w:rFonts w:ascii="Arial" w:hAnsi="Arial" w:cs="Arial"/>
          <w:spacing w:val="3"/>
        </w:rPr>
        <w:t xml:space="preserve"> </w:t>
      </w:r>
      <w:r w:rsidRPr="003805B0">
        <w:rPr>
          <w:rFonts w:ascii="Arial" w:hAnsi="Arial" w:cs="Arial"/>
        </w:rPr>
        <w:t>four-year</w:t>
      </w:r>
      <w:r w:rsidRPr="003805B0">
        <w:rPr>
          <w:rFonts w:ascii="Arial" w:hAnsi="Arial" w:cs="Arial"/>
          <w:spacing w:val="3"/>
        </w:rPr>
        <w:t xml:space="preserve"> </w:t>
      </w:r>
      <w:r w:rsidRPr="003805B0">
        <w:rPr>
          <w:rFonts w:ascii="Arial" w:hAnsi="Arial" w:cs="Arial"/>
        </w:rPr>
        <w:t>terms</w:t>
      </w:r>
      <w:r w:rsidRPr="003805B0">
        <w:rPr>
          <w:rFonts w:ascii="Arial" w:hAnsi="Arial" w:cs="Arial"/>
          <w:spacing w:val="3"/>
        </w:rPr>
        <w:t xml:space="preserve"> </w:t>
      </w:r>
      <w:r w:rsidRPr="003805B0">
        <w:rPr>
          <w:rFonts w:ascii="Arial" w:hAnsi="Arial" w:cs="Arial"/>
        </w:rPr>
        <w:t>to</w:t>
      </w:r>
      <w:r w:rsidRPr="003805B0">
        <w:rPr>
          <w:rFonts w:ascii="Arial" w:hAnsi="Arial" w:cs="Arial"/>
          <w:spacing w:val="4"/>
        </w:rPr>
        <w:t xml:space="preserve"> </w:t>
      </w:r>
      <w:r w:rsidRPr="003805B0">
        <w:rPr>
          <w:rFonts w:ascii="Arial" w:hAnsi="Arial" w:cs="Arial"/>
        </w:rPr>
        <w:t>govern</w:t>
      </w:r>
      <w:r w:rsidRPr="003805B0">
        <w:rPr>
          <w:rFonts w:ascii="Arial" w:hAnsi="Arial" w:cs="Arial"/>
          <w:spacing w:val="4"/>
        </w:rPr>
        <w:t xml:space="preserve"> </w:t>
      </w:r>
      <w:r w:rsidRPr="003805B0">
        <w:rPr>
          <w:rFonts w:ascii="Arial" w:hAnsi="Arial" w:cs="Arial"/>
        </w:rPr>
        <w:t>the</w:t>
      </w:r>
      <w:r w:rsidRPr="003805B0">
        <w:rPr>
          <w:rFonts w:ascii="Arial" w:hAnsi="Arial" w:cs="Arial"/>
          <w:spacing w:val="3"/>
        </w:rPr>
        <w:t xml:space="preserve"> </w:t>
      </w:r>
      <w:r w:rsidRPr="003805B0">
        <w:rPr>
          <w:rFonts w:ascii="Arial" w:hAnsi="Arial" w:cs="Arial"/>
        </w:rPr>
        <w:t>City.</w:t>
      </w:r>
      <w:r w:rsidRPr="003805B0">
        <w:rPr>
          <w:rFonts w:ascii="Arial" w:hAnsi="Arial" w:cs="Arial"/>
          <w:spacing w:val="5"/>
        </w:rPr>
        <w:t xml:space="preserve"> The City anticipates converting to district-based </w:t>
      </w:r>
      <w:r w:rsidR="003805B0" w:rsidRPr="003805B0">
        <w:rPr>
          <w:rFonts w:ascii="Arial" w:hAnsi="Arial" w:cs="Arial"/>
          <w:spacing w:val="5"/>
        </w:rPr>
        <w:lastRenderedPageBreak/>
        <w:t xml:space="preserve">city council </w:t>
      </w:r>
      <w:r w:rsidRPr="003805B0">
        <w:rPr>
          <w:rFonts w:ascii="Arial" w:hAnsi="Arial" w:cs="Arial"/>
          <w:spacing w:val="5"/>
        </w:rPr>
        <w:t>elections beginning in the 2022 election cycle.</w:t>
      </w:r>
    </w:p>
    <w:p w14:paraId="69A51B34" w14:textId="77777777" w:rsidR="001F290A" w:rsidRPr="003805B0" w:rsidRDefault="001F290A" w:rsidP="00BF12D2">
      <w:pPr>
        <w:pStyle w:val="BodyText"/>
        <w:jc w:val="both"/>
        <w:rPr>
          <w:rFonts w:ascii="Arial" w:hAnsi="Arial" w:cs="Arial"/>
          <w:spacing w:val="5"/>
        </w:rPr>
      </w:pPr>
    </w:p>
    <w:p w14:paraId="119FE078" w14:textId="77777777" w:rsidR="003805B0" w:rsidRPr="003805B0" w:rsidRDefault="001F290A" w:rsidP="00BF12D2">
      <w:pPr>
        <w:pStyle w:val="BodyText"/>
        <w:jc w:val="both"/>
        <w:rPr>
          <w:rFonts w:ascii="Arial" w:hAnsi="Arial" w:cs="Arial"/>
        </w:rPr>
      </w:pPr>
      <w:r w:rsidRPr="003805B0">
        <w:rPr>
          <w:rFonts w:ascii="Arial" w:hAnsi="Arial" w:cs="Arial"/>
        </w:rPr>
        <w:t xml:space="preserve">The Mayor and </w:t>
      </w:r>
      <w:r w:rsidR="003805B0" w:rsidRPr="003805B0">
        <w:rPr>
          <w:rFonts w:ascii="Arial" w:hAnsi="Arial" w:cs="Arial"/>
        </w:rPr>
        <w:t>Vice Mayor</w:t>
      </w:r>
      <w:r w:rsidRPr="003805B0">
        <w:rPr>
          <w:rFonts w:ascii="Arial" w:hAnsi="Arial" w:cs="Arial"/>
        </w:rPr>
        <w:t xml:space="preserve"> are </w:t>
      </w:r>
      <w:r w:rsidR="003805B0" w:rsidRPr="003805B0">
        <w:rPr>
          <w:rFonts w:ascii="Arial" w:hAnsi="Arial" w:cs="Arial"/>
        </w:rPr>
        <w:t>selected</w:t>
      </w:r>
      <w:r w:rsidRPr="003805B0">
        <w:rPr>
          <w:rFonts w:ascii="Arial" w:hAnsi="Arial" w:cs="Arial"/>
        </w:rPr>
        <w:t xml:space="preserve"> by the Council each year from thei</w:t>
      </w:r>
      <w:r w:rsidR="003805B0" w:rsidRPr="003805B0">
        <w:rPr>
          <w:rFonts w:ascii="Arial" w:hAnsi="Arial" w:cs="Arial"/>
        </w:rPr>
        <w:t xml:space="preserve">r </w:t>
      </w:r>
      <w:r w:rsidRPr="003805B0">
        <w:rPr>
          <w:rFonts w:ascii="Arial" w:hAnsi="Arial" w:cs="Arial"/>
          <w:spacing w:val="-57"/>
        </w:rPr>
        <w:t xml:space="preserve"> </w:t>
      </w:r>
      <w:r w:rsidRPr="003805B0">
        <w:rPr>
          <w:rFonts w:ascii="Arial" w:hAnsi="Arial" w:cs="Arial"/>
        </w:rPr>
        <w:t>membership and serve one-year terms. The City Council is responsible for adopting City</w:t>
      </w:r>
      <w:r w:rsidRPr="003805B0">
        <w:rPr>
          <w:rFonts w:ascii="Arial" w:hAnsi="Arial" w:cs="Arial"/>
          <w:spacing w:val="1"/>
        </w:rPr>
        <w:t xml:space="preserve"> </w:t>
      </w:r>
      <w:r w:rsidRPr="003805B0">
        <w:rPr>
          <w:rFonts w:ascii="Arial" w:hAnsi="Arial" w:cs="Arial"/>
        </w:rPr>
        <w:t>ordinances, resolutions, the annual budget, appointing commissions and committees, and hiring</w:t>
      </w:r>
      <w:r w:rsidRPr="003805B0">
        <w:rPr>
          <w:rFonts w:ascii="Arial" w:hAnsi="Arial" w:cs="Arial"/>
          <w:spacing w:val="1"/>
        </w:rPr>
        <w:t xml:space="preserve"> </w:t>
      </w:r>
      <w:r w:rsidRPr="003805B0">
        <w:rPr>
          <w:rFonts w:ascii="Arial" w:hAnsi="Arial" w:cs="Arial"/>
        </w:rPr>
        <w:t>the City Manager and City Attorney, among other key duties.</w:t>
      </w:r>
    </w:p>
    <w:p w14:paraId="0069AA7C" w14:textId="77777777" w:rsidR="003805B0" w:rsidRPr="003805B0" w:rsidRDefault="003805B0" w:rsidP="00BF12D2">
      <w:pPr>
        <w:pStyle w:val="BodyText"/>
        <w:jc w:val="both"/>
        <w:rPr>
          <w:rFonts w:ascii="Arial" w:hAnsi="Arial" w:cs="Arial"/>
        </w:rPr>
      </w:pPr>
    </w:p>
    <w:p w14:paraId="10546D95" w14:textId="50A3BDE1" w:rsidR="001F290A" w:rsidRPr="003805B0" w:rsidRDefault="001F290A" w:rsidP="00BF12D2">
      <w:pPr>
        <w:pStyle w:val="BodyText"/>
        <w:jc w:val="both"/>
        <w:rPr>
          <w:rFonts w:ascii="Arial" w:hAnsi="Arial" w:cs="Arial"/>
        </w:rPr>
      </w:pPr>
      <w:r w:rsidRPr="003805B0">
        <w:rPr>
          <w:rFonts w:ascii="Arial" w:hAnsi="Arial" w:cs="Arial"/>
        </w:rPr>
        <w:t>The City Manager is responsible</w:t>
      </w:r>
      <w:r w:rsidRPr="003805B0">
        <w:rPr>
          <w:rFonts w:ascii="Arial" w:hAnsi="Arial" w:cs="Arial"/>
          <w:spacing w:val="1"/>
        </w:rPr>
        <w:t xml:space="preserve"> </w:t>
      </w:r>
      <w:r w:rsidRPr="003805B0">
        <w:rPr>
          <w:rFonts w:ascii="Arial" w:hAnsi="Arial" w:cs="Arial"/>
        </w:rPr>
        <w:t>for implementing the Council’s policies, ordinances and directives, for overseeing the day-to-day</w:t>
      </w:r>
      <w:r w:rsidRPr="003805B0">
        <w:rPr>
          <w:rFonts w:ascii="Arial" w:hAnsi="Arial" w:cs="Arial"/>
          <w:spacing w:val="-57"/>
        </w:rPr>
        <w:t xml:space="preserve"> </w:t>
      </w:r>
      <w:r w:rsidRPr="003805B0">
        <w:rPr>
          <w:rFonts w:ascii="Arial" w:hAnsi="Arial" w:cs="Arial"/>
        </w:rPr>
        <w:t xml:space="preserve">operations of the City, and for appointing the </w:t>
      </w:r>
      <w:r w:rsidR="0095672F">
        <w:rPr>
          <w:rFonts w:ascii="Arial" w:hAnsi="Arial" w:cs="Arial"/>
        </w:rPr>
        <w:t>heads and directors</w:t>
      </w:r>
      <w:r w:rsidRPr="003805B0">
        <w:rPr>
          <w:rFonts w:ascii="Arial" w:hAnsi="Arial" w:cs="Arial"/>
        </w:rPr>
        <w:t xml:space="preserve"> of the City’s departments. </w:t>
      </w:r>
      <w:r w:rsidR="003805B0" w:rsidRPr="003805B0">
        <w:rPr>
          <w:rFonts w:ascii="Arial" w:hAnsi="Arial" w:cs="Arial"/>
        </w:rPr>
        <w:t xml:space="preserve"> The City previously contracted with the Contra Costa Sheriff’s Office for police services; but in 2016, the City began providing its own Police Department.  Fire, sewer, and water service are provided to city residents by independent special districts.</w:t>
      </w:r>
    </w:p>
    <w:p w14:paraId="32546C83" w14:textId="77777777" w:rsidR="003805B0" w:rsidRPr="003805B0" w:rsidRDefault="003805B0" w:rsidP="00BF12D2">
      <w:pPr>
        <w:pStyle w:val="BodyText"/>
        <w:jc w:val="both"/>
        <w:rPr>
          <w:rFonts w:ascii="Arial" w:hAnsi="Arial" w:cs="Arial"/>
        </w:rPr>
      </w:pPr>
    </w:p>
    <w:p w14:paraId="2AEC7E7B" w14:textId="0E36FC5A" w:rsidR="001F290A" w:rsidRPr="003805B0" w:rsidRDefault="001F290A" w:rsidP="00BF12D2">
      <w:pPr>
        <w:pStyle w:val="BodyText"/>
        <w:spacing w:before="113"/>
        <w:jc w:val="both"/>
        <w:rPr>
          <w:rFonts w:ascii="Arial" w:hAnsi="Arial" w:cs="Arial"/>
          <w:b/>
          <w:bCs/>
        </w:rPr>
      </w:pPr>
      <w:r w:rsidRPr="003805B0">
        <w:rPr>
          <w:rFonts w:ascii="Arial" w:hAnsi="Arial" w:cs="Arial"/>
          <w:b/>
          <w:bCs/>
        </w:rPr>
        <w:t>Scope of Work</w:t>
      </w:r>
    </w:p>
    <w:p w14:paraId="11FCB7B0" w14:textId="73D76FE4" w:rsidR="001F290A" w:rsidRPr="003805B0" w:rsidRDefault="001F290A" w:rsidP="00BF12D2">
      <w:pPr>
        <w:pStyle w:val="BodyText"/>
        <w:spacing w:before="113"/>
        <w:jc w:val="both"/>
        <w:rPr>
          <w:rFonts w:ascii="Arial" w:hAnsi="Arial" w:cs="Arial"/>
        </w:rPr>
      </w:pPr>
      <w:r w:rsidRPr="003805B0">
        <w:rPr>
          <w:rFonts w:ascii="Arial" w:hAnsi="Arial" w:cs="Arial"/>
        </w:rPr>
        <w:t>The</w:t>
      </w:r>
      <w:r w:rsidRPr="003805B0">
        <w:rPr>
          <w:rFonts w:ascii="Arial" w:hAnsi="Arial" w:cs="Arial"/>
          <w:spacing w:val="-3"/>
        </w:rPr>
        <w:t xml:space="preserve"> </w:t>
      </w:r>
      <w:r w:rsidRPr="003805B0">
        <w:rPr>
          <w:rFonts w:ascii="Arial" w:hAnsi="Arial" w:cs="Arial"/>
        </w:rPr>
        <w:t>successful</w:t>
      </w:r>
      <w:r w:rsidRPr="003805B0">
        <w:rPr>
          <w:rFonts w:ascii="Arial" w:hAnsi="Arial" w:cs="Arial"/>
          <w:spacing w:val="-1"/>
        </w:rPr>
        <w:t xml:space="preserve"> </w:t>
      </w:r>
      <w:r w:rsidRPr="003805B0">
        <w:rPr>
          <w:rFonts w:ascii="Arial" w:hAnsi="Arial" w:cs="Arial"/>
        </w:rPr>
        <w:t>consulting</w:t>
      </w:r>
      <w:r w:rsidRPr="003805B0">
        <w:rPr>
          <w:rFonts w:ascii="Arial" w:hAnsi="Arial" w:cs="Arial"/>
          <w:spacing w:val="-4"/>
        </w:rPr>
        <w:t xml:space="preserve"> </w:t>
      </w:r>
      <w:r w:rsidRPr="003805B0">
        <w:rPr>
          <w:rFonts w:ascii="Arial" w:hAnsi="Arial" w:cs="Arial"/>
        </w:rPr>
        <w:t>firm</w:t>
      </w:r>
      <w:r w:rsidRPr="003805B0">
        <w:rPr>
          <w:rFonts w:ascii="Arial" w:hAnsi="Arial" w:cs="Arial"/>
          <w:spacing w:val="-1"/>
        </w:rPr>
        <w:t xml:space="preserve"> </w:t>
      </w:r>
      <w:r w:rsidRPr="003805B0">
        <w:rPr>
          <w:rFonts w:ascii="Arial" w:hAnsi="Arial" w:cs="Arial"/>
        </w:rPr>
        <w:t>will</w:t>
      </w:r>
      <w:r w:rsidRPr="003805B0">
        <w:rPr>
          <w:rFonts w:ascii="Arial" w:hAnsi="Arial" w:cs="Arial"/>
          <w:spacing w:val="-1"/>
        </w:rPr>
        <w:t xml:space="preserve"> </w:t>
      </w:r>
      <w:r w:rsidRPr="003805B0">
        <w:rPr>
          <w:rFonts w:ascii="Arial" w:hAnsi="Arial" w:cs="Arial"/>
        </w:rPr>
        <w:t>be</w:t>
      </w:r>
      <w:r w:rsidRPr="003805B0">
        <w:rPr>
          <w:rFonts w:ascii="Arial" w:hAnsi="Arial" w:cs="Arial"/>
          <w:spacing w:val="1"/>
        </w:rPr>
        <w:t xml:space="preserve"> </w:t>
      </w:r>
      <w:r w:rsidRPr="003805B0">
        <w:rPr>
          <w:rFonts w:ascii="Arial" w:hAnsi="Arial" w:cs="Arial"/>
        </w:rPr>
        <w:t>expected,</w:t>
      </w:r>
      <w:r w:rsidRPr="003805B0">
        <w:rPr>
          <w:rFonts w:ascii="Arial" w:hAnsi="Arial" w:cs="Arial"/>
          <w:spacing w:val="-1"/>
        </w:rPr>
        <w:t xml:space="preserve"> </w:t>
      </w:r>
      <w:r w:rsidRPr="003805B0">
        <w:rPr>
          <w:rFonts w:ascii="Arial" w:hAnsi="Arial" w:cs="Arial"/>
        </w:rPr>
        <w:t>at</w:t>
      </w:r>
      <w:r w:rsidRPr="003805B0">
        <w:rPr>
          <w:rFonts w:ascii="Arial" w:hAnsi="Arial" w:cs="Arial"/>
          <w:spacing w:val="-1"/>
        </w:rPr>
        <w:t xml:space="preserve"> </w:t>
      </w:r>
      <w:r w:rsidRPr="003805B0">
        <w:rPr>
          <w:rFonts w:ascii="Arial" w:hAnsi="Arial" w:cs="Arial"/>
        </w:rPr>
        <w:t>minimum, to</w:t>
      </w:r>
      <w:r w:rsidRPr="003805B0">
        <w:rPr>
          <w:rFonts w:ascii="Arial" w:hAnsi="Arial" w:cs="Arial"/>
          <w:spacing w:val="-1"/>
        </w:rPr>
        <w:t xml:space="preserve"> </w:t>
      </w:r>
      <w:r w:rsidRPr="003805B0">
        <w:rPr>
          <w:rFonts w:ascii="Arial" w:hAnsi="Arial" w:cs="Arial"/>
        </w:rPr>
        <w:t>perform</w:t>
      </w:r>
      <w:r w:rsidRPr="003805B0">
        <w:rPr>
          <w:rFonts w:ascii="Arial" w:hAnsi="Arial" w:cs="Arial"/>
          <w:spacing w:val="-1"/>
        </w:rPr>
        <w:t xml:space="preserve"> </w:t>
      </w:r>
      <w:r w:rsidRPr="003805B0">
        <w:rPr>
          <w:rFonts w:ascii="Arial" w:hAnsi="Arial" w:cs="Arial"/>
        </w:rPr>
        <w:t>the</w:t>
      </w:r>
      <w:r w:rsidRPr="003805B0">
        <w:rPr>
          <w:rFonts w:ascii="Arial" w:hAnsi="Arial" w:cs="Arial"/>
          <w:spacing w:val="-1"/>
        </w:rPr>
        <w:t xml:space="preserve"> </w:t>
      </w:r>
      <w:r w:rsidRPr="003805B0">
        <w:rPr>
          <w:rFonts w:ascii="Arial" w:hAnsi="Arial" w:cs="Arial"/>
        </w:rPr>
        <w:t>following:</w:t>
      </w:r>
    </w:p>
    <w:p w14:paraId="271F8426" w14:textId="28F33318" w:rsidR="001F290A" w:rsidRPr="003805B0" w:rsidRDefault="001F290A" w:rsidP="00BF12D2">
      <w:pPr>
        <w:pStyle w:val="ListParagraph"/>
        <w:numPr>
          <w:ilvl w:val="1"/>
          <w:numId w:val="13"/>
        </w:numPr>
        <w:tabs>
          <w:tab w:val="left" w:pos="1541"/>
        </w:tabs>
        <w:spacing w:before="124" w:line="237" w:lineRule="auto"/>
        <w:ind w:left="720"/>
        <w:jc w:val="both"/>
        <w:rPr>
          <w:rFonts w:ascii="Arial" w:hAnsi="Arial" w:cs="Arial"/>
          <w:sz w:val="24"/>
          <w:szCs w:val="24"/>
        </w:rPr>
      </w:pPr>
      <w:r w:rsidRPr="003805B0">
        <w:rPr>
          <w:rFonts w:ascii="Arial" w:hAnsi="Arial" w:cs="Arial"/>
          <w:sz w:val="24"/>
          <w:szCs w:val="24"/>
        </w:rPr>
        <w:t>M</w:t>
      </w:r>
      <w:r w:rsidR="006F431D">
        <w:rPr>
          <w:rFonts w:ascii="Arial" w:hAnsi="Arial" w:cs="Arial"/>
          <w:sz w:val="24"/>
          <w:szCs w:val="24"/>
        </w:rPr>
        <w:t>eet with the City Council and</w:t>
      </w:r>
      <w:r w:rsidRPr="003805B0">
        <w:rPr>
          <w:rFonts w:ascii="Arial" w:hAnsi="Arial" w:cs="Arial"/>
          <w:sz w:val="24"/>
          <w:szCs w:val="24"/>
        </w:rPr>
        <w:t xml:space="preserve"> stakeholder groups as necessary to facilitat</w:t>
      </w:r>
      <w:r w:rsidR="003805B0">
        <w:rPr>
          <w:rFonts w:ascii="Arial" w:hAnsi="Arial" w:cs="Arial"/>
          <w:sz w:val="24"/>
          <w:szCs w:val="24"/>
        </w:rPr>
        <w:t xml:space="preserve">e </w:t>
      </w:r>
      <w:r w:rsidRPr="003805B0">
        <w:rPr>
          <w:rFonts w:ascii="Arial" w:hAnsi="Arial" w:cs="Arial"/>
          <w:sz w:val="24"/>
          <w:szCs w:val="24"/>
        </w:rPr>
        <w:t>the development of an appropriate candidate profile and list of priorities for th</w:t>
      </w:r>
      <w:r w:rsidR="003805B0">
        <w:rPr>
          <w:rFonts w:ascii="Arial" w:hAnsi="Arial" w:cs="Arial"/>
          <w:sz w:val="24"/>
          <w:szCs w:val="24"/>
        </w:rPr>
        <w:t xml:space="preserve">e </w:t>
      </w:r>
      <w:r w:rsidRPr="003805B0">
        <w:rPr>
          <w:rFonts w:ascii="Arial" w:hAnsi="Arial" w:cs="Arial"/>
          <w:sz w:val="24"/>
          <w:szCs w:val="24"/>
        </w:rPr>
        <w:t>new</w:t>
      </w:r>
      <w:r w:rsidRPr="003805B0">
        <w:rPr>
          <w:rFonts w:ascii="Arial" w:hAnsi="Arial" w:cs="Arial"/>
          <w:spacing w:val="-1"/>
          <w:sz w:val="24"/>
          <w:szCs w:val="24"/>
        </w:rPr>
        <w:t xml:space="preserve"> </w:t>
      </w:r>
      <w:r w:rsidRPr="003805B0">
        <w:rPr>
          <w:rFonts w:ascii="Arial" w:hAnsi="Arial" w:cs="Arial"/>
          <w:sz w:val="24"/>
          <w:szCs w:val="24"/>
        </w:rPr>
        <w:t>City</w:t>
      </w:r>
      <w:r w:rsidRPr="003805B0">
        <w:rPr>
          <w:rFonts w:ascii="Arial" w:hAnsi="Arial" w:cs="Arial"/>
          <w:spacing w:val="-5"/>
          <w:sz w:val="24"/>
          <w:szCs w:val="24"/>
        </w:rPr>
        <w:t xml:space="preserve"> </w:t>
      </w:r>
      <w:r w:rsidRPr="003805B0">
        <w:rPr>
          <w:rFonts w:ascii="Arial" w:hAnsi="Arial" w:cs="Arial"/>
          <w:sz w:val="24"/>
          <w:szCs w:val="24"/>
        </w:rPr>
        <w:t>Manager.</w:t>
      </w:r>
    </w:p>
    <w:p w14:paraId="7F1D7BE5" w14:textId="77777777" w:rsidR="001F290A" w:rsidRPr="003805B0" w:rsidRDefault="001F290A" w:rsidP="00BF12D2">
      <w:pPr>
        <w:pStyle w:val="ListParagraph"/>
        <w:numPr>
          <w:ilvl w:val="1"/>
          <w:numId w:val="13"/>
        </w:numPr>
        <w:tabs>
          <w:tab w:val="left" w:pos="1541"/>
        </w:tabs>
        <w:spacing w:before="125"/>
        <w:ind w:left="720" w:hanging="541"/>
        <w:jc w:val="both"/>
        <w:rPr>
          <w:rFonts w:ascii="Arial" w:hAnsi="Arial" w:cs="Arial"/>
          <w:sz w:val="24"/>
          <w:szCs w:val="24"/>
        </w:rPr>
      </w:pPr>
      <w:r w:rsidRPr="003805B0">
        <w:rPr>
          <w:rFonts w:ascii="Arial" w:hAnsi="Arial" w:cs="Arial"/>
          <w:sz w:val="24"/>
          <w:szCs w:val="24"/>
        </w:rPr>
        <w:t>Develop</w:t>
      </w:r>
      <w:r w:rsidRPr="003805B0">
        <w:rPr>
          <w:rFonts w:ascii="Arial" w:hAnsi="Arial" w:cs="Arial"/>
          <w:spacing w:val="-2"/>
          <w:sz w:val="24"/>
          <w:szCs w:val="24"/>
        </w:rPr>
        <w:t xml:space="preserve"> </w:t>
      </w:r>
      <w:r w:rsidRPr="003805B0">
        <w:rPr>
          <w:rFonts w:ascii="Arial" w:hAnsi="Arial" w:cs="Arial"/>
          <w:sz w:val="24"/>
          <w:szCs w:val="24"/>
        </w:rPr>
        <w:t>and administer</w:t>
      </w:r>
      <w:r w:rsidRPr="003805B0">
        <w:rPr>
          <w:rFonts w:ascii="Arial" w:hAnsi="Arial" w:cs="Arial"/>
          <w:spacing w:val="-1"/>
          <w:sz w:val="24"/>
          <w:szCs w:val="24"/>
        </w:rPr>
        <w:t xml:space="preserve"> </w:t>
      </w:r>
      <w:r w:rsidRPr="003805B0">
        <w:rPr>
          <w:rFonts w:ascii="Arial" w:hAnsi="Arial" w:cs="Arial"/>
          <w:sz w:val="24"/>
          <w:szCs w:val="24"/>
        </w:rPr>
        <w:t>a</w:t>
      </w:r>
      <w:r w:rsidRPr="003805B0">
        <w:rPr>
          <w:rFonts w:ascii="Arial" w:hAnsi="Arial" w:cs="Arial"/>
          <w:spacing w:val="-3"/>
          <w:sz w:val="24"/>
          <w:szCs w:val="24"/>
        </w:rPr>
        <w:t xml:space="preserve"> </w:t>
      </w:r>
      <w:r w:rsidRPr="003805B0">
        <w:rPr>
          <w:rFonts w:ascii="Arial" w:hAnsi="Arial" w:cs="Arial"/>
          <w:sz w:val="24"/>
          <w:szCs w:val="24"/>
        </w:rPr>
        <w:t>search</w:t>
      </w:r>
      <w:r w:rsidRPr="003805B0">
        <w:rPr>
          <w:rFonts w:ascii="Arial" w:hAnsi="Arial" w:cs="Arial"/>
          <w:spacing w:val="-1"/>
          <w:sz w:val="24"/>
          <w:szCs w:val="24"/>
        </w:rPr>
        <w:t xml:space="preserve"> </w:t>
      </w:r>
      <w:r w:rsidRPr="003805B0">
        <w:rPr>
          <w:rFonts w:ascii="Arial" w:hAnsi="Arial" w:cs="Arial"/>
          <w:sz w:val="24"/>
          <w:szCs w:val="24"/>
        </w:rPr>
        <w:t>for</w:t>
      </w:r>
      <w:r w:rsidRPr="003805B0">
        <w:rPr>
          <w:rFonts w:ascii="Arial" w:hAnsi="Arial" w:cs="Arial"/>
          <w:spacing w:val="-1"/>
          <w:sz w:val="24"/>
          <w:szCs w:val="24"/>
        </w:rPr>
        <w:t xml:space="preserve"> </w:t>
      </w:r>
      <w:r w:rsidRPr="003805B0">
        <w:rPr>
          <w:rFonts w:ascii="Arial" w:hAnsi="Arial" w:cs="Arial"/>
          <w:sz w:val="24"/>
          <w:szCs w:val="24"/>
        </w:rPr>
        <w:t>appropriate</w:t>
      </w:r>
      <w:r w:rsidRPr="003805B0">
        <w:rPr>
          <w:rFonts w:ascii="Arial" w:hAnsi="Arial" w:cs="Arial"/>
          <w:spacing w:val="-1"/>
          <w:sz w:val="24"/>
          <w:szCs w:val="24"/>
        </w:rPr>
        <w:t xml:space="preserve"> </w:t>
      </w:r>
      <w:r w:rsidRPr="003805B0">
        <w:rPr>
          <w:rFonts w:ascii="Arial" w:hAnsi="Arial" w:cs="Arial"/>
          <w:sz w:val="24"/>
          <w:szCs w:val="24"/>
        </w:rPr>
        <w:t>candidates.</w:t>
      </w:r>
    </w:p>
    <w:p w14:paraId="2926F515" w14:textId="77777777" w:rsidR="001F290A" w:rsidRPr="003805B0" w:rsidRDefault="001F290A" w:rsidP="00BF12D2">
      <w:pPr>
        <w:pStyle w:val="ListParagraph"/>
        <w:numPr>
          <w:ilvl w:val="1"/>
          <w:numId w:val="13"/>
        </w:numPr>
        <w:tabs>
          <w:tab w:val="left" w:pos="1541"/>
        </w:tabs>
        <w:spacing w:before="119"/>
        <w:ind w:left="720" w:hanging="541"/>
        <w:jc w:val="both"/>
        <w:rPr>
          <w:rFonts w:ascii="Arial" w:hAnsi="Arial" w:cs="Arial"/>
          <w:sz w:val="24"/>
          <w:szCs w:val="24"/>
        </w:rPr>
      </w:pPr>
      <w:r w:rsidRPr="003805B0">
        <w:rPr>
          <w:rFonts w:ascii="Arial" w:hAnsi="Arial" w:cs="Arial"/>
          <w:sz w:val="24"/>
          <w:szCs w:val="24"/>
        </w:rPr>
        <w:t>Answer</w:t>
      </w:r>
      <w:r w:rsidRPr="003805B0">
        <w:rPr>
          <w:rFonts w:ascii="Arial" w:hAnsi="Arial" w:cs="Arial"/>
          <w:spacing w:val="-2"/>
          <w:sz w:val="24"/>
          <w:szCs w:val="24"/>
        </w:rPr>
        <w:t xml:space="preserve"> </w:t>
      </w:r>
      <w:r w:rsidRPr="003805B0">
        <w:rPr>
          <w:rFonts w:ascii="Arial" w:hAnsi="Arial" w:cs="Arial"/>
          <w:sz w:val="24"/>
          <w:szCs w:val="24"/>
        </w:rPr>
        <w:t>questions</w:t>
      </w:r>
      <w:r w:rsidRPr="003805B0">
        <w:rPr>
          <w:rFonts w:ascii="Arial" w:hAnsi="Arial" w:cs="Arial"/>
          <w:spacing w:val="-1"/>
          <w:sz w:val="24"/>
          <w:szCs w:val="24"/>
        </w:rPr>
        <w:t xml:space="preserve"> </w:t>
      </w:r>
      <w:r w:rsidRPr="003805B0">
        <w:rPr>
          <w:rFonts w:ascii="Arial" w:hAnsi="Arial" w:cs="Arial"/>
          <w:sz w:val="24"/>
          <w:szCs w:val="24"/>
        </w:rPr>
        <w:t>from</w:t>
      </w:r>
      <w:r w:rsidRPr="003805B0">
        <w:rPr>
          <w:rFonts w:ascii="Arial" w:hAnsi="Arial" w:cs="Arial"/>
          <w:spacing w:val="1"/>
          <w:sz w:val="24"/>
          <w:szCs w:val="24"/>
        </w:rPr>
        <w:t xml:space="preserve"> </w:t>
      </w:r>
      <w:r w:rsidRPr="003805B0">
        <w:rPr>
          <w:rFonts w:ascii="Arial" w:hAnsi="Arial" w:cs="Arial"/>
          <w:sz w:val="24"/>
          <w:szCs w:val="24"/>
        </w:rPr>
        <w:t>candidates</w:t>
      </w:r>
      <w:r w:rsidRPr="003805B0">
        <w:rPr>
          <w:rFonts w:ascii="Arial" w:hAnsi="Arial" w:cs="Arial"/>
          <w:spacing w:val="-1"/>
          <w:sz w:val="24"/>
          <w:szCs w:val="24"/>
        </w:rPr>
        <w:t xml:space="preserve"> </w:t>
      </w:r>
      <w:r w:rsidRPr="003805B0">
        <w:rPr>
          <w:rFonts w:ascii="Arial" w:hAnsi="Arial" w:cs="Arial"/>
          <w:sz w:val="24"/>
          <w:szCs w:val="24"/>
        </w:rPr>
        <w:t>and</w:t>
      </w:r>
      <w:r w:rsidRPr="003805B0">
        <w:rPr>
          <w:rFonts w:ascii="Arial" w:hAnsi="Arial" w:cs="Arial"/>
          <w:spacing w:val="-2"/>
          <w:sz w:val="24"/>
          <w:szCs w:val="24"/>
        </w:rPr>
        <w:t xml:space="preserve"> </w:t>
      </w:r>
      <w:r w:rsidRPr="003805B0">
        <w:rPr>
          <w:rFonts w:ascii="Arial" w:hAnsi="Arial" w:cs="Arial"/>
          <w:sz w:val="24"/>
          <w:szCs w:val="24"/>
        </w:rPr>
        <w:t>collect</w:t>
      </w:r>
      <w:r w:rsidRPr="003805B0">
        <w:rPr>
          <w:rFonts w:ascii="Arial" w:hAnsi="Arial" w:cs="Arial"/>
          <w:spacing w:val="-1"/>
          <w:sz w:val="24"/>
          <w:szCs w:val="24"/>
        </w:rPr>
        <w:t xml:space="preserve"> </w:t>
      </w:r>
      <w:r w:rsidRPr="003805B0">
        <w:rPr>
          <w:rFonts w:ascii="Arial" w:hAnsi="Arial" w:cs="Arial"/>
          <w:sz w:val="24"/>
          <w:szCs w:val="24"/>
        </w:rPr>
        <w:t>application</w:t>
      </w:r>
      <w:r w:rsidRPr="003805B0">
        <w:rPr>
          <w:rFonts w:ascii="Arial" w:hAnsi="Arial" w:cs="Arial"/>
          <w:spacing w:val="-1"/>
          <w:sz w:val="24"/>
          <w:szCs w:val="24"/>
        </w:rPr>
        <w:t xml:space="preserve"> </w:t>
      </w:r>
      <w:r w:rsidRPr="003805B0">
        <w:rPr>
          <w:rFonts w:ascii="Arial" w:hAnsi="Arial" w:cs="Arial"/>
          <w:sz w:val="24"/>
          <w:szCs w:val="24"/>
        </w:rPr>
        <w:t>materials.</w:t>
      </w:r>
    </w:p>
    <w:p w14:paraId="5694E7E4" w14:textId="577A6BAA" w:rsidR="001F290A" w:rsidRPr="003805B0" w:rsidRDefault="001F290A" w:rsidP="00BF12D2">
      <w:pPr>
        <w:pStyle w:val="ListParagraph"/>
        <w:numPr>
          <w:ilvl w:val="1"/>
          <w:numId w:val="13"/>
        </w:numPr>
        <w:tabs>
          <w:tab w:val="left" w:pos="1540"/>
          <w:tab w:val="left" w:pos="1541"/>
        </w:tabs>
        <w:spacing w:before="107" w:line="237" w:lineRule="auto"/>
        <w:ind w:left="720"/>
        <w:jc w:val="both"/>
        <w:rPr>
          <w:rFonts w:ascii="Arial" w:hAnsi="Arial" w:cs="Arial"/>
          <w:sz w:val="24"/>
          <w:szCs w:val="24"/>
        </w:rPr>
      </w:pPr>
      <w:r w:rsidRPr="003805B0">
        <w:rPr>
          <w:rFonts w:ascii="Arial" w:hAnsi="Arial" w:cs="Arial"/>
          <w:sz w:val="24"/>
          <w:szCs w:val="24"/>
        </w:rPr>
        <w:t>Review the applications received, comparing them to the desired candidat</w:t>
      </w:r>
      <w:r w:rsidR="003805B0">
        <w:rPr>
          <w:rFonts w:ascii="Arial" w:hAnsi="Arial" w:cs="Arial"/>
          <w:sz w:val="24"/>
          <w:szCs w:val="24"/>
        </w:rPr>
        <w:t xml:space="preserve">e </w:t>
      </w:r>
      <w:r w:rsidRPr="003805B0">
        <w:rPr>
          <w:rFonts w:ascii="Arial" w:hAnsi="Arial" w:cs="Arial"/>
          <w:sz w:val="24"/>
          <w:szCs w:val="24"/>
        </w:rPr>
        <w:t>profile,</w:t>
      </w:r>
      <w:r w:rsidRPr="003805B0">
        <w:rPr>
          <w:rFonts w:ascii="Arial" w:hAnsi="Arial" w:cs="Arial"/>
          <w:spacing w:val="-1"/>
          <w:sz w:val="24"/>
          <w:szCs w:val="24"/>
        </w:rPr>
        <w:t xml:space="preserve"> </w:t>
      </w:r>
      <w:r w:rsidRPr="003805B0">
        <w:rPr>
          <w:rFonts w:ascii="Arial" w:hAnsi="Arial" w:cs="Arial"/>
          <w:sz w:val="24"/>
          <w:szCs w:val="24"/>
        </w:rPr>
        <w:t>performing</w:t>
      </w:r>
      <w:r w:rsidRPr="003805B0">
        <w:rPr>
          <w:rFonts w:ascii="Arial" w:hAnsi="Arial" w:cs="Arial"/>
          <w:spacing w:val="-3"/>
          <w:sz w:val="24"/>
          <w:szCs w:val="24"/>
        </w:rPr>
        <w:t xml:space="preserve"> </w:t>
      </w:r>
      <w:r w:rsidRPr="003805B0">
        <w:rPr>
          <w:rFonts w:ascii="Arial" w:hAnsi="Arial" w:cs="Arial"/>
          <w:sz w:val="24"/>
          <w:szCs w:val="24"/>
        </w:rPr>
        <w:t>screening</w:t>
      </w:r>
      <w:r w:rsidRPr="003805B0">
        <w:rPr>
          <w:rFonts w:ascii="Arial" w:hAnsi="Arial" w:cs="Arial"/>
          <w:spacing w:val="-2"/>
          <w:sz w:val="24"/>
          <w:szCs w:val="24"/>
        </w:rPr>
        <w:t xml:space="preserve"> </w:t>
      </w:r>
      <w:r w:rsidRPr="003805B0">
        <w:rPr>
          <w:rFonts w:ascii="Arial" w:hAnsi="Arial" w:cs="Arial"/>
          <w:sz w:val="24"/>
          <w:szCs w:val="24"/>
        </w:rPr>
        <w:t>interviews</w:t>
      </w:r>
      <w:r w:rsidRPr="003805B0">
        <w:rPr>
          <w:rFonts w:ascii="Arial" w:hAnsi="Arial" w:cs="Arial"/>
          <w:spacing w:val="1"/>
          <w:sz w:val="24"/>
          <w:szCs w:val="24"/>
        </w:rPr>
        <w:t xml:space="preserve"> </w:t>
      </w:r>
      <w:r w:rsidRPr="003805B0">
        <w:rPr>
          <w:rFonts w:ascii="Arial" w:hAnsi="Arial" w:cs="Arial"/>
          <w:sz w:val="24"/>
          <w:szCs w:val="24"/>
        </w:rPr>
        <w:t>as needed.</w:t>
      </w:r>
    </w:p>
    <w:p w14:paraId="2990F7B0" w14:textId="6655B2A9" w:rsidR="001F290A" w:rsidRPr="003805B0" w:rsidRDefault="001F290A" w:rsidP="00BF12D2">
      <w:pPr>
        <w:pStyle w:val="ListParagraph"/>
        <w:numPr>
          <w:ilvl w:val="1"/>
          <w:numId w:val="13"/>
        </w:numPr>
        <w:tabs>
          <w:tab w:val="left" w:pos="1540"/>
          <w:tab w:val="left" w:pos="1541"/>
        </w:tabs>
        <w:spacing w:before="117" w:line="237" w:lineRule="auto"/>
        <w:ind w:left="720"/>
        <w:jc w:val="both"/>
        <w:rPr>
          <w:rFonts w:ascii="Arial" w:hAnsi="Arial" w:cs="Arial"/>
          <w:sz w:val="24"/>
          <w:szCs w:val="24"/>
        </w:rPr>
      </w:pPr>
      <w:r w:rsidRPr="003805B0">
        <w:rPr>
          <w:rFonts w:ascii="Arial" w:hAnsi="Arial" w:cs="Arial"/>
          <w:sz w:val="24"/>
          <w:szCs w:val="24"/>
        </w:rPr>
        <w:t>Advise</w:t>
      </w:r>
      <w:r w:rsidRPr="003805B0">
        <w:rPr>
          <w:rFonts w:ascii="Arial" w:hAnsi="Arial" w:cs="Arial"/>
          <w:spacing w:val="-2"/>
          <w:sz w:val="24"/>
          <w:szCs w:val="24"/>
        </w:rPr>
        <w:t xml:space="preserve"> </w:t>
      </w:r>
      <w:r w:rsidRPr="003805B0">
        <w:rPr>
          <w:rFonts w:ascii="Arial" w:hAnsi="Arial" w:cs="Arial"/>
          <w:sz w:val="24"/>
          <w:szCs w:val="24"/>
        </w:rPr>
        <w:t>the City</w:t>
      </w:r>
      <w:r w:rsidRPr="003805B0">
        <w:rPr>
          <w:rFonts w:ascii="Arial" w:hAnsi="Arial" w:cs="Arial"/>
          <w:spacing w:val="-6"/>
          <w:sz w:val="24"/>
          <w:szCs w:val="24"/>
        </w:rPr>
        <w:t xml:space="preserve"> </w:t>
      </w:r>
      <w:r w:rsidRPr="003805B0">
        <w:rPr>
          <w:rFonts w:ascii="Arial" w:hAnsi="Arial" w:cs="Arial"/>
          <w:sz w:val="24"/>
          <w:szCs w:val="24"/>
        </w:rPr>
        <w:t>Council on the</w:t>
      </w:r>
      <w:r w:rsidRPr="003805B0">
        <w:rPr>
          <w:rFonts w:ascii="Arial" w:hAnsi="Arial" w:cs="Arial"/>
          <w:spacing w:val="-1"/>
          <w:sz w:val="24"/>
          <w:szCs w:val="24"/>
        </w:rPr>
        <w:t xml:space="preserve"> </w:t>
      </w:r>
      <w:r w:rsidRPr="003805B0">
        <w:rPr>
          <w:rFonts w:ascii="Arial" w:hAnsi="Arial" w:cs="Arial"/>
          <w:sz w:val="24"/>
          <w:szCs w:val="24"/>
        </w:rPr>
        <w:t>qualifications of</w:t>
      </w:r>
      <w:r w:rsidRPr="003805B0">
        <w:rPr>
          <w:rFonts w:ascii="Arial" w:hAnsi="Arial" w:cs="Arial"/>
          <w:spacing w:val="-1"/>
          <w:sz w:val="24"/>
          <w:szCs w:val="24"/>
        </w:rPr>
        <w:t xml:space="preserve"> </w:t>
      </w:r>
      <w:r w:rsidRPr="003805B0">
        <w:rPr>
          <w:rFonts w:ascii="Arial" w:hAnsi="Arial" w:cs="Arial"/>
          <w:sz w:val="24"/>
          <w:szCs w:val="24"/>
        </w:rPr>
        <w:t>the</w:t>
      </w:r>
      <w:r w:rsidRPr="003805B0">
        <w:rPr>
          <w:rFonts w:ascii="Arial" w:hAnsi="Arial" w:cs="Arial"/>
          <w:spacing w:val="-1"/>
          <w:sz w:val="24"/>
          <w:szCs w:val="24"/>
        </w:rPr>
        <w:t xml:space="preserve"> </w:t>
      </w:r>
      <w:r w:rsidRPr="003805B0">
        <w:rPr>
          <w:rFonts w:ascii="Arial" w:hAnsi="Arial" w:cs="Arial"/>
          <w:sz w:val="24"/>
          <w:szCs w:val="24"/>
        </w:rPr>
        <w:t>candidates, develop</w:t>
      </w:r>
      <w:r w:rsidRPr="003805B0">
        <w:rPr>
          <w:rFonts w:ascii="Arial" w:hAnsi="Arial" w:cs="Arial"/>
          <w:spacing w:val="-1"/>
          <w:sz w:val="24"/>
          <w:szCs w:val="24"/>
        </w:rPr>
        <w:t xml:space="preserve"> </w:t>
      </w:r>
      <w:r w:rsidRPr="003805B0">
        <w:rPr>
          <w:rFonts w:ascii="Arial" w:hAnsi="Arial" w:cs="Arial"/>
          <w:sz w:val="24"/>
          <w:szCs w:val="24"/>
        </w:rPr>
        <w:t>a</w:t>
      </w:r>
      <w:r w:rsidRPr="003805B0">
        <w:rPr>
          <w:rFonts w:ascii="Arial" w:hAnsi="Arial" w:cs="Arial"/>
          <w:spacing w:val="1"/>
          <w:sz w:val="24"/>
          <w:szCs w:val="24"/>
        </w:rPr>
        <w:t xml:space="preserve"> </w:t>
      </w:r>
      <w:r w:rsidRPr="003805B0">
        <w:rPr>
          <w:rFonts w:ascii="Arial" w:hAnsi="Arial" w:cs="Arial"/>
          <w:sz w:val="24"/>
          <w:szCs w:val="24"/>
        </w:rPr>
        <w:t>list</w:t>
      </w:r>
      <w:r w:rsidRPr="003805B0">
        <w:rPr>
          <w:rFonts w:ascii="Arial" w:hAnsi="Arial" w:cs="Arial"/>
          <w:spacing w:val="-1"/>
          <w:sz w:val="24"/>
          <w:szCs w:val="24"/>
        </w:rPr>
        <w:t xml:space="preserve"> </w:t>
      </w:r>
      <w:r w:rsidRPr="003805B0">
        <w:rPr>
          <w:rFonts w:ascii="Arial" w:hAnsi="Arial" w:cs="Arial"/>
          <w:sz w:val="24"/>
          <w:szCs w:val="24"/>
        </w:rPr>
        <w:t>o</w:t>
      </w:r>
      <w:r w:rsidR="003805B0">
        <w:rPr>
          <w:rFonts w:ascii="Arial" w:hAnsi="Arial" w:cs="Arial"/>
          <w:sz w:val="24"/>
          <w:szCs w:val="24"/>
        </w:rPr>
        <w:t xml:space="preserve">f </w:t>
      </w:r>
      <w:r w:rsidRPr="003805B0">
        <w:rPr>
          <w:rFonts w:ascii="Arial" w:hAnsi="Arial" w:cs="Arial"/>
          <w:spacing w:val="-57"/>
          <w:sz w:val="24"/>
          <w:szCs w:val="24"/>
        </w:rPr>
        <w:t xml:space="preserve"> </w:t>
      </w:r>
      <w:r w:rsidRPr="003805B0">
        <w:rPr>
          <w:rFonts w:ascii="Arial" w:hAnsi="Arial" w:cs="Arial"/>
          <w:sz w:val="24"/>
          <w:szCs w:val="24"/>
        </w:rPr>
        <w:t>recommended candidates and provide a written report summarizing the overall</w:t>
      </w:r>
      <w:r w:rsidRPr="003805B0">
        <w:rPr>
          <w:rFonts w:ascii="Arial" w:hAnsi="Arial" w:cs="Arial"/>
          <w:spacing w:val="1"/>
          <w:sz w:val="24"/>
          <w:szCs w:val="24"/>
        </w:rPr>
        <w:t xml:space="preserve"> </w:t>
      </w:r>
      <w:r w:rsidRPr="003805B0">
        <w:rPr>
          <w:rFonts w:ascii="Arial" w:hAnsi="Arial" w:cs="Arial"/>
          <w:sz w:val="24"/>
          <w:szCs w:val="24"/>
        </w:rPr>
        <w:t>candidate</w:t>
      </w:r>
      <w:r w:rsidRPr="003805B0">
        <w:rPr>
          <w:rFonts w:ascii="Arial" w:hAnsi="Arial" w:cs="Arial"/>
          <w:spacing w:val="-2"/>
          <w:sz w:val="24"/>
          <w:szCs w:val="24"/>
        </w:rPr>
        <w:t xml:space="preserve"> </w:t>
      </w:r>
      <w:r w:rsidRPr="003805B0">
        <w:rPr>
          <w:rFonts w:ascii="Arial" w:hAnsi="Arial" w:cs="Arial"/>
          <w:sz w:val="24"/>
          <w:szCs w:val="24"/>
        </w:rPr>
        <w:t>pool and the</w:t>
      </w:r>
      <w:r w:rsidRPr="003805B0">
        <w:rPr>
          <w:rFonts w:ascii="Arial" w:hAnsi="Arial" w:cs="Arial"/>
          <w:spacing w:val="-1"/>
          <w:sz w:val="24"/>
          <w:szCs w:val="24"/>
        </w:rPr>
        <w:t xml:space="preserve"> </w:t>
      </w:r>
      <w:r w:rsidRPr="003805B0">
        <w:rPr>
          <w:rFonts w:ascii="Arial" w:hAnsi="Arial" w:cs="Arial"/>
          <w:sz w:val="24"/>
          <w:szCs w:val="24"/>
        </w:rPr>
        <w:t>qualifications</w:t>
      </w:r>
      <w:r w:rsidRPr="003805B0">
        <w:rPr>
          <w:rFonts w:ascii="Arial" w:hAnsi="Arial" w:cs="Arial"/>
          <w:spacing w:val="-1"/>
          <w:sz w:val="24"/>
          <w:szCs w:val="24"/>
        </w:rPr>
        <w:t xml:space="preserve"> </w:t>
      </w:r>
      <w:r w:rsidRPr="003805B0">
        <w:rPr>
          <w:rFonts w:ascii="Arial" w:hAnsi="Arial" w:cs="Arial"/>
          <w:sz w:val="24"/>
          <w:szCs w:val="24"/>
        </w:rPr>
        <w:t>of those</w:t>
      </w:r>
      <w:r w:rsidRPr="003805B0">
        <w:rPr>
          <w:rFonts w:ascii="Arial" w:hAnsi="Arial" w:cs="Arial"/>
          <w:spacing w:val="1"/>
          <w:sz w:val="24"/>
          <w:szCs w:val="24"/>
        </w:rPr>
        <w:t xml:space="preserve"> </w:t>
      </w:r>
      <w:r w:rsidRPr="003805B0">
        <w:rPr>
          <w:rFonts w:ascii="Arial" w:hAnsi="Arial" w:cs="Arial"/>
          <w:sz w:val="24"/>
          <w:szCs w:val="24"/>
        </w:rPr>
        <w:t>selected</w:t>
      </w:r>
      <w:r w:rsidRPr="003805B0">
        <w:rPr>
          <w:rFonts w:ascii="Arial" w:hAnsi="Arial" w:cs="Arial"/>
          <w:spacing w:val="-1"/>
          <w:sz w:val="24"/>
          <w:szCs w:val="24"/>
        </w:rPr>
        <w:t xml:space="preserve"> </w:t>
      </w:r>
      <w:r w:rsidRPr="003805B0">
        <w:rPr>
          <w:rFonts w:ascii="Arial" w:hAnsi="Arial" w:cs="Arial"/>
          <w:sz w:val="24"/>
          <w:szCs w:val="24"/>
        </w:rPr>
        <w:t>to</w:t>
      </w:r>
      <w:r w:rsidRPr="003805B0">
        <w:rPr>
          <w:rFonts w:ascii="Arial" w:hAnsi="Arial" w:cs="Arial"/>
          <w:spacing w:val="-1"/>
          <w:sz w:val="24"/>
          <w:szCs w:val="24"/>
        </w:rPr>
        <w:t xml:space="preserve"> </w:t>
      </w:r>
      <w:r w:rsidRPr="003805B0">
        <w:rPr>
          <w:rFonts w:ascii="Arial" w:hAnsi="Arial" w:cs="Arial"/>
          <w:sz w:val="24"/>
          <w:szCs w:val="24"/>
        </w:rPr>
        <w:t>be interviewed.</w:t>
      </w:r>
    </w:p>
    <w:p w14:paraId="397AD6F5" w14:textId="237902AB" w:rsidR="001F290A" w:rsidRDefault="001F290A" w:rsidP="00BF12D2">
      <w:pPr>
        <w:pStyle w:val="ListParagraph"/>
        <w:numPr>
          <w:ilvl w:val="1"/>
          <w:numId w:val="13"/>
        </w:numPr>
        <w:tabs>
          <w:tab w:val="left" w:pos="1540"/>
          <w:tab w:val="left" w:pos="1541"/>
        </w:tabs>
        <w:spacing w:line="237" w:lineRule="auto"/>
        <w:ind w:left="720"/>
        <w:jc w:val="both"/>
        <w:rPr>
          <w:rFonts w:ascii="Arial" w:hAnsi="Arial" w:cs="Arial"/>
          <w:sz w:val="24"/>
          <w:szCs w:val="24"/>
        </w:rPr>
      </w:pPr>
      <w:r w:rsidRPr="003805B0">
        <w:rPr>
          <w:rFonts w:ascii="Arial" w:hAnsi="Arial" w:cs="Arial"/>
          <w:sz w:val="24"/>
          <w:szCs w:val="24"/>
        </w:rPr>
        <w:t>Advise</w:t>
      </w:r>
      <w:r w:rsidRPr="003805B0">
        <w:rPr>
          <w:rFonts w:ascii="Arial" w:hAnsi="Arial" w:cs="Arial"/>
          <w:spacing w:val="-2"/>
          <w:sz w:val="24"/>
          <w:szCs w:val="24"/>
        </w:rPr>
        <w:t xml:space="preserve"> </w:t>
      </w:r>
      <w:r w:rsidRPr="003805B0">
        <w:rPr>
          <w:rFonts w:ascii="Arial" w:hAnsi="Arial" w:cs="Arial"/>
          <w:sz w:val="24"/>
          <w:szCs w:val="24"/>
        </w:rPr>
        <w:t>the</w:t>
      </w:r>
      <w:r w:rsidRPr="003805B0">
        <w:rPr>
          <w:rFonts w:ascii="Arial" w:hAnsi="Arial" w:cs="Arial"/>
          <w:spacing w:val="-1"/>
          <w:sz w:val="24"/>
          <w:szCs w:val="24"/>
        </w:rPr>
        <w:t xml:space="preserve"> </w:t>
      </w:r>
      <w:r w:rsidRPr="003805B0">
        <w:rPr>
          <w:rFonts w:ascii="Arial" w:hAnsi="Arial" w:cs="Arial"/>
          <w:sz w:val="24"/>
          <w:szCs w:val="24"/>
        </w:rPr>
        <w:t>City</w:t>
      </w:r>
      <w:r w:rsidRPr="003805B0">
        <w:rPr>
          <w:rFonts w:ascii="Arial" w:hAnsi="Arial" w:cs="Arial"/>
          <w:spacing w:val="-6"/>
          <w:sz w:val="24"/>
          <w:szCs w:val="24"/>
        </w:rPr>
        <w:t xml:space="preserve"> </w:t>
      </w:r>
      <w:r w:rsidRPr="003805B0">
        <w:rPr>
          <w:rFonts w:ascii="Arial" w:hAnsi="Arial" w:cs="Arial"/>
          <w:sz w:val="24"/>
          <w:szCs w:val="24"/>
        </w:rPr>
        <w:t>Council</w:t>
      </w:r>
      <w:r w:rsidRPr="003805B0">
        <w:rPr>
          <w:rFonts w:ascii="Arial" w:hAnsi="Arial" w:cs="Arial"/>
          <w:spacing w:val="-1"/>
          <w:sz w:val="24"/>
          <w:szCs w:val="24"/>
        </w:rPr>
        <w:t xml:space="preserve"> </w:t>
      </w:r>
      <w:r w:rsidRPr="003805B0">
        <w:rPr>
          <w:rFonts w:ascii="Arial" w:hAnsi="Arial" w:cs="Arial"/>
          <w:sz w:val="24"/>
          <w:szCs w:val="24"/>
        </w:rPr>
        <w:t>on</w:t>
      </w:r>
      <w:r w:rsidRPr="003805B0">
        <w:rPr>
          <w:rFonts w:ascii="Arial" w:hAnsi="Arial" w:cs="Arial"/>
          <w:spacing w:val="-1"/>
          <w:sz w:val="24"/>
          <w:szCs w:val="24"/>
        </w:rPr>
        <w:t xml:space="preserve"> </w:t>
      </w:r>
      <w:r w:rsidRPr="003805B0">
        <w:rPr>
          <w:rFonts w:ascii="Arial" w:hAnsi="Arial" w:cs="Arial"/>
          <w:sz w:val="24"/>
          <w:szCs w:val="24"/>
        </w:rPr>
        <w:t>interview</w:t>
      </w:r>
      <w:r w:rsidRPr="003805B0">
        <w:rPr>
          <w:rFonts w:ascii="Arial" w:hAnsi="Arial" w:cs="Arial"/>
          <w:spacing w:val="-1"/>
          <w:sz w:val="24"/>
          <w:szCs w:val="24"/>
        </w:rPr>
        <w:t xml:space="preserve"> </w:t>
      </w:r>
      <w:r w:rsidRPr="003805B0">
        <w:rPr>
          <w:rFonts w:ascii="Arial" w:hAnsi="Arial" w:cs="Arial"/>
          <w:sz w:val="24"/>
          <w:szCs w:val="24"/>
        </w:rPr>
        <w:t>strategies and</w:t>
      </w:r>
      <w:r w:rsidRPr="003805B0">
        <w:rPr>
          <w:rFonts w:ascii="Arial" w:hAnsi="Arial" w:cs="Arial"/>
          <w:spacing w:val="-1"/>
          <w:sz w:val="24"/>
          <w:szCs w:val="24"/>
        </w:rPr>
        <w:t xml:space="preserve"> </w:t>
      </w:r>
      <w:r w:rsidRPr="003805B0">
        <w:rPr>
          <w:rFonts w:ascii="Arial" w:hAnsi="Arial" w:cs="Arial"/>
          <w:sz w:val="24"/>
          <w:szCs w:val="24"/>
        </w:rPr>
        <w:t>appropriate</w:t>
      </w:r>
      <w:r w:rsidRPr="003805B0">
        <w:rPr>
          <w:rFonts w:ascii="Arial" w:hAnsi="Arial" w:cs="Arial"/>
          <w:spacing w:val="-1"/>
          <w:sz w:val="24"/>
          <w:szCs w:val="24"/>
        </w:rPr>
        <w:t xml:space="preserve"> </w:t>
      </w:r>
      <w:r w:rsidRPr="003805B0">
        <w:rPr>
          <w:rFonts w:ascii="Arial" w:hAnsi="Arial" w:cs="Arial"/>
          <w:sz w:val="24"/>
          <w:szCs w:val="24"/>
        </w:rPr>
        <w:t>questions</w:t>
      </w:r>
      <w:r w:rsidRPr="003805B0">
        <w:rPr>
          <w:rFonts w:ascii="Arial" w:hAnsi="Arial" w:cs="Arial"/>
          <w:spacing w:val="-1"/>
          <w:sz w:val="24"/>
          <w:szCs w:val="24"/>
        </w:rPr>
        <w:t xml:space="preserve"> </w:t>
      </w:r>
      <w:r w:rsidRPr="003805B0">
        <w:rPr>
          <w:rFonts w:ascii="Arial" w:hAnsi="Arial" w:cs="Arial"/>
          <w:sz w:val="24"/>
          <w:szCs w:val="24"/>
        </w:rPr>
        <w:t>to</w:t>
      </w:r>
      <w:r w:rsidRPr="003805B0">
        <w:rPr>
          <w:rFonts w:ascii="Arial" w:hAnsi="Arial" w:cs="Arial"/>
          <w:spacing w:val="-1"/>
          <w:sz w:val="24"/>
          <w:szCs w:val="24"/>
        </w:rPr>
        <w:t xml:space="preserve"> </w:t>
      </w:r>
      <w:r w:rsidRPr="003805B0">
        <w:rPr>
          <w:rFonts w:ascii="Arial" w:hAnsi="Arial" w:cs="Arial"/>
          <w:sz w:val="24"/>
          <w:szCs w:val="24"/>
        </w:rPr>
        <w:t>as</w:t>
      </w:r>
      <w:r w:rsidR="003805B0">
        <w:rPr>
          <w:rFonts w:ascii="Arial" w:hAnsi="Arial" w:cs="Arial"/>
          <w:sz w:val="24"/>
          <w:szCs w:val="24"/>
        </w:rPr>
        <w:t xml:space="preserve">k </w:t>
      </w:r>
      <w:r w:rsidRPr="003805B0">
        <w:rPr>
          <w:rFonts w:ascii="Arial" w:hAnsi="Arial" w:cs="Arial"/>
          <w:spacing w:val="-57"/>
          <w:sz w:val="24"/>
          <w:szCs w:val="24"/>
        </w:rPr>
        <w:t xml:space="preserve"> </w:t>
      </w:r>
      <w:r w:rsidRPr="003805B0">
        <w:rPr>
          <w:rFonts w:ascii="Arial" w:hAnsi="Arial" w:cs="Arial"/>
          <w:sz w:val="24"/>
          <w:szCs w:val="24"/>
        </w:rPr>
        <w:t xml:space="preserve">candidates; attend </w:t>
      </w:r>
      <w:r w:rsidRPr="003805B0">
        <w:rPr>
          <w:rFonts w:ascii="Arial" w:hAnsi="Arial" w:cs="Arial"/>
          <w:sz w:val="24"/>
          <w:szCs w:val="24"/>
        </w:rPr>
        <w:lastRenderedPageBreak/>
        <w:t xml:space="preserve">the interview sessions and assist the Council </w:t>
      </w:r>
      <w:r w:rsidR="0095672F">
        <w:rPr>
          <w:rFonts w:ascii="Arial" w:hAnsi="Arial" w:cs="Arial"/>
          <w:sz w:val="24"/>
          <w:szCs w:val="24"/>
        </w:rPr>
        <w:t xml:space="preserve">in </w:t>
      </w:r>
      <w:r w:rsidRPr="003805B0">
        <w:rPr>
          <w:rFonts w:ascii="Arial" w:hAnsi="Arial" w:cs="Arial"/>
          <w:sz w:val="24"/>
          <w:szCs w:val="24"/>
        </w:rPr>
        <w:t>narrow</w:t>
      </w:r>
      <w:r w:rsidR="0095672F">
        <w:rPr>
          <w:rFonts w:ascii="Arial" w:hAnsi="Arial" w:cs="Arial"/>
          <w:sz w:val="24"/>
          <w:szCs w:val="24"/>
        </w:rPr>
        <w:t>ing</w:t>
      </w:r>
      <w:r w:rsidRPr="003805B0">
        <w:rPr>
          <w:rFonts w:ascii="Arial" w:hAnsi="Arial" w:cs="Arial"/>
          <w:sz w:val="24"/>
          <w:szCs w:val="24"/>
        </w:rPr>
        <w:t xml:space="preserve"> the</w:t>
      </w:r>
      <w:r w:rsidRPr="003805B0">
        <w:rPr>
          <w:rFonts w:ascii="Arial" w:hAnsi="Arial" w:cs="Arial"/>
          <w:spacing w:val="1"/>
          <w:sz w:val="24"/>
          <w:szCs w:val="24"/>
        </w:rPr>
        <w:t xml:space="preserve"> </w:t>
      </w:r>
      <w:r w:rsidRPr="003805B0">
        <w:rPr>
          <w:rFonts w:ascii="Arial" w:hAnsi="Arial" w:cs="Arial"/>
          <w:sz w:val="24"/>
          <w:szCs w:val="24"/>
        </w:rPr>
        <w:t>candidate</w:t>
      </w:r>
      <w:r w:rsidRPr="003805B0">
        <w:rPr>
          <w:rFonts w:ascii="Arial" w:hAnsi="Arial" w:cs="Arial"/>
          <w:spacing w:val="-2"/>
          <w:sz w:val="24"/>
          <w:szCs w:val="24"/>
        </w:rPr>
        <w:t xml:space="preserve"> </w:t>
      </w:r>
      <w:r w:rsidRPr="003805B0">
        <w:rPr>
          <w:rFonts w:ascii="Arial" w:hAnsi="Arial" w:cs="Arial"/>
          <w:sz w:val="24"/>
          <w:szCs w:val="24"/>
        </w:rPr>
        <w:t>pool to finalists.</w:t>
      </w:r>
    </w:p>
    <w:p w14:paraId="14FBE8ED" w14:textId="328B3D6D" w:rsidR="006F431D" w:rsidRPr="003805B0" w:rsidRDefault="006F431D" w:rsidP="00BF12D2">
      <w:pPr>
        <w:pStyle w:val="ListParagraph"/>
        <w:numPr>
          <w:ilvl w:val="1"/>
          <w:numId w:val="13"/>
        </w:numPr>
        <w:tabs>
          <w:tab w:val="left" w:pos="1540"/>
          <w:tab w:val="left" w:pos="1541"/>
        </w:tabs>
        <w:spacing w:line="237" w:lineRule="auto"/>
        <w:ind w:left="720"/>
        <w:jc w:val="both"/>
        <w:rPr>
          <w:rFonts w:ascii="Arial" w:hAnsi="Arial" w:cs="Arial"/>
          <w:sz w:val="24"/>
          <w:szCs w:val="24"/>
        </w:rPr>
      </w:pPr>
      <w:r>
        <w:rPr>
          <w:rFonts w:ascii="Arial" w:hAnsi="Arial" w:cs="Arial"/>
          <w:sz w:val="24"/>
          <w:szCs w:val="24"/>
        </w:rPr>
        <w:t>Incorporate stakeholder and organizational input into the interview and selection process.</w:t>
      </w:r>
    </w:p>
    <w:p w14:paraId="38953B70" w14:textId="3812AE7C" w:rsidR="001F290A" w:rsidRPr="003805B0" w:rsidRDefault="001F290A" w:rsidP="00BF12D2">
      <w:pPr>
        <w:pStyle w:val="ListParagraph"/>
        <w:numPr>
          <w:ilvl w:val="1"/>
          <w:numId w:val="13"/>
        </w:numPr>
        <w:tabs>
          <w:tab w:val="left" w:pos="1540"/>
          <w:tab w:val="left" w:pos="1541"/>
        </w:tabs>
        <w:spacing w:before="123" w:line="237" w:lineRule="auto"/>
        <w:ind w:left="720"/>
        <w:jc w:val="both"/>
        <w:rPr>
          <w:rFonts w:ascii="Arial" w:hAnsi="Arial" w:cs="Arial"/>
          <w:sz w:val="24"/>
          <w:szCs w:val="24"/>
        </w:rPr>
      </w:pPr>
      <w:r w:rsidRPr="003805B0">
        <w:rPr>
          <w:rFonts w:ascii="Arial" w:hAnsi="Arial" w:cs="Arial"/>
          <w:sz w:val="24"/>
          <w:szCs w:val="24"/>
        </w:rPr>
        <w:t>Conduct</w:t>
      </w:r>
      <w:r w:rsidRPr="003805B0">
        <w:rPr>
          <w:rFonts w:ascii="Arial" w:hAnsi="Arial" w:cs="Arial"/>
          <w:spacing w:val="-2"/>
          <w:sz w:val="24"/>
          <w:szCs w:val="24"/>
        </w:rPr>
        <w:t xml:space="preserve"> </w:t>
      </w:r>
      <w:r w:rsidRPr="003805B0">
        <w:rPr>
          <w:rFonts w:ascii="Arial" w:hAnsi="Arial" w:cs="Arial"/>
          <w:sz w:val="24"/>
          <w:szCs w:val="24"/>
        </w:rPr>
        <w:t>complete</w:t>
      </w:r>
      <w:r w:rsidRPr="003805B0">
        <w:rPr>
          <w:rFonts w:ascii="Arial" w:hAnsi="Arial" w:cs="Arial"/>
          <w:spacing w:val="-3"/>
          <w:sz w:val="24"/>
          <w:szCs w:val="24"/>
        </w:rPr>
        <w:t xml:space="preserve"> </w:t>
      </w:r>
      <w:r w:rsidRPr="003805B0">
        <w:rPr>
          <w:rFonts w:ascii="Arial" w:hAnsi="Arial" w:cs="Arial"/>
          <w:sz w:val="24"/>
          <w:szCs w:val="24"/>
        </w:rPr>
        <w:t>background</w:t>
      </w:r>
      <w:r w:rsidRPr="003805B0">
        <w:rPr>
          <w:rFonts w:ascii="Arial" w:hAnsi="Arial" w:cs="Arial"/>
          <w:spacing w:val="-2"/>
          <w:sz w:val="24"/>
          <w:szCs w:val="24"/>
        </w:rPr>
        <w:t xml:space="preserve"> </w:t>
      </w:r>
      <w:r w:rsidRPr="003805B0">
        <w:rPr>
          <w:rFonts w:ascii="Arial" w:hAnsi="Arial" w:cs="Arial"/>
          <w:sz w:val="24"/>
          <w:szCs w:val="24"/>
        </w:rPr>
        <w:t>check</w:t>
      </w:r>
      <w:r w:rsidRPr="003805B0">
        <w:rPr>
          <w:rFonts w:ascii="Arial" w:hAnsi="Arial" w:cs="Arial"/>
          <w:spacing w:val="-1"/>
          <w:sz w:val="24"/>
          <w:szCs w:val="24"/>
        </w:rPr>
        <w:t xml:space="preserve"> </w:t>
      </w:r>
      <w:r w:rsidRPr="003805B0">
        <w:rPr>
          <w:rFonts w:ascii="Arial" w:hAnsi="Arial" w:cs="Arial"/>
          <w:sz w:val="24"/>
          <w:szCs w:val="24"/>
        </w:rPr>
        <w:t>on</w:t>
      </w:r>
      <w:r w:rsidRPr="003805B0">
        <w:rPr>
          <w:rFonts w:ascii="Arial" w:hAnsi="Arial" w:cs="Arial"/>
          <w:spacing w:val="-2"/>
          <w:sz w:val="24"/>
          <w:szCs w:val="24"/>
        </w:rPr>
        <w:t xml:space="preserve"> </w:t>
      </w:r>
      <w:r w:rsidRPr="003805B0">
        <w:rPr>
          <w:rFonts w:ascii="Arial" w:hAnsi="Arial" w:cs="Arial"/>
          <w:sz w:val="24"/>
          <w:szCs w:val="24"/>
        </w:rPr>
        <w:t>finalist</w:t>
      </w:r>
      <w:r w:rsidRPr="003805B0">
        <w:rPr>
          <w:rFonts w:ascii="Arial" w:hAnsi="Arial" w:cs="Arial"/>
          <w:spacing w:val="-2"/>
          <w:sz w:val="24"/>
          <w:szCs w:val="24"/>
        </w:rPr>
        <w:t xml:space="preserve"> </w:t>
      </w:r>
      <w:r w:rsidRPr="003805B0">
        <w:rPr>
          <w:rFonts w:ascii="Arial" w:hAnsi="Arial" w:cs="Arial"/>
          <w:sz w:val="24"/>
          <w:szCs w:val="24"/>
        </w:rPr>
        <w:t>candidates</w:t>
      </w:r>
      <w:r w:rsidRPr="003805B0">
        <w:rPr>
          <w:rFonts w:ascii="Arial" w:hAnsi="Arial" w:cs="Arial"/>
          <w:spacing w:val="-1"/>
          <w:sz w:val="24"/>
          <w:szCs w:val="24"/>
        </w:rPr>
        <w:t xml:space="preserve"> </w:t>
      </w:r>
      <w:r w:rsidRPr="003805B0">
        <w:rPr>
          <w:rFonts w:ascii="Arial" w:hAnsi="Arial" w:cs="Arial"/>
          <w:sz w:val="24"/>
          <w:szCs w:val="24"/>
        </w:rPr>
        <w:t>and</w:t>
      </w:r>
      <w:r w:rsidRPr="003805B0">
        <w:rPr>
          <w:rFonts w:ascii="Arial" w:hAnsi="Arial" w:cs="Arial"/>
          <w:spacing w:val="-3"/>
          <w:sz w:val="24"/>
          <w:szCs w:val="24"/>
        </w:rPr>
        <w:t xml:space="preserve"> </w:t>
      </w:r>
      <w:r w:rsidRPr="003805B0">
        <w:rPr>
          <w:rFonts w:ascii="Arial" w:hAnsi="Arial" w:cs="Arial"/>
          <w:sz w:val="24"/>
          <w:szCs w:val="24"/>
        </w:rPr>
        <w:t>advise</w:t>
      </w:r>
      <w:r w:rsidRPr="003805B0">
        <w:rPr>
          <w:rFonts w:ascii="Arial" w:hAnsi="Arial" w:cs="Arial"/>
          <w:spacing w:val="-3"/>
          <w:sz w:val="24"/>
          <w:szCs w:val="24"/>
        </w:rPr>
        <w:t xml:space="preserve"> </w:t>
      </w:r>
      <w:r w:rsidR="0095672F">
        <w:rPr>
          <w:rFonts w:ascii="Arial" w:hAnsi="Arial" w:cs="Arial"/>
          <w:spacing w:val="-3"/>
          <w:sz w:val="24"/>
          <w:szCs w:val="24"/>
        </w:rPr>
        <w:t xml:space="preserve">the </w:t>
      </w:r>
      <w:r w:rsidRPr="003805B0">
        <w:rPr>
          <w:rFonts w:ascii="Arial" w:hAnsi="Arial" w:cs="Arial"/>
          <w:sz w:val="24"/>
          <w:szCs w:val="24"/>
        </w:rPr>
        <w:t>City</w:t>
      </w:r>
      <w:r w:rsidRPr="003805B0">
        <w:rPr>
          <w:rFonts w:ascii="Arial" w:hAnsi="Arial" w:cs="Arial"/>
          <w:spacing w:val="-57"/>
          <w:sz w:val="24"/>
          <w:szCs w:val="24"/>
        </w:rPr>
        <w:t xml:space="preserve"> </w:t>
      </w:r>
      <w:r w:rsidRPr="003805B0">
        <w:rPr>
          <w:rFonts w:ascii="Arial" w:hAnsi="Arial" w:cs="Arial"/>
          <w:sz w:val="24"/>
          <w:szCs w:val="24"/>
        </w:rPr>
        <w:t>Council</w:t>
      </w:r>
      <w:r w:rsidRPr="003805B0">
        <w:rPr>
          <w:rFonts w:ascii="Arial" w:hAnsi="Arial" w:cs="Arial"/>
          <w:spacing w:val="-1"/>
          <w:sz w:val="24"/>
          <w:szCs w:val="24"/>
        </w:rPr>
        <w:t xml:space="preserve"> </w:t>
      </w:r>
      <w:r w:rsidRPr="003805B0">
        <w:rPr>
          <w:rFonts w:ascii="Arial" w:hAnsi="Arial" w:cs="Arial"/>
          <w:sz w:val="24"/>
          <w:szCs w:val="24"/>
        </w:rPr>
        <w:t>of the</w:t>
      </w:r>
      <w:r w:rsidRPr="003805B0">
        <w:rPr>
          <w:rFonts w:ascii="Arial" w:hAnsi="Arial" w:cs="Arial"/>
          <w:spacing w:val="-2"/>
          <w:sz w:val="24"/>
          <w:szCs w:val="24"/>
        </w:rPr>
        <w:t xml:space="preserve"> </w:t>
      </w:r>
      <w:r w:rsidRPr="003805B0">
        <w:rPr>
          <w:rFonts w:ascii="Arial" w:hAnsi="Arial" w:cs="Arial"/>
          <w:sz w:val="24"/>
          <w:szCs w:val="24"/>
        </w:rPr>
        <w:t>results.</w:t>
      </w:r>
    </w:p>
    <w:p w14:paraId="501607A3" w14:textId="6A473170" w:rsidR="001F290A" w:rsidRPr="003805B0" w:rsidRDefault="001F290A" w:rsidP="00BF12D2">
      <w:pPr>
        <w:pStyle w:val="ListParagraph"/>
        <w:numPr>
          <w:ilvl w:val="1"/>
          <w:numId w:val="13"/>
        </w:numPr>
        <w:tabs>
          <w:tab w:val="left" w:pos="1540"/>
          <w:tab w:val="left" w:pos="1541"/>
        </w:tabs>
        <w:spacing w:before="122" w:line="252" w:lineRule="auto"/>
        <w:ind w:left="720"/>
        <w:jc w:val="both"/>
        <w:rPr>
          <w:rFonts w:ascii="Arial" w:hAnsi="Arial" w:cs="Arial"/>
          <w:sz w:val="24"/>
          <w:szCs w:val="24"/>
        </w:rPr>
      </w:pPr>
      <w:r w:rsidRPr="003805B0">
        <w:rPr>
          <w:rFonts w:ascii="Arial" w:hAnsi="Arial" w:cs="Arial"/>
          <w:sz w:val="24"/>
          <w:szCs w:val="24"/>
        </w:rPr>
        <w:t>Facilitate</w:t>
      </w:r>
      <w:r w:rsidRPr="003805B0">
        <w:rPr>
          <w:rFonts w:ascii="Arial" w:hAnsi="Arial" w:cs="Arial"/>
          <w:spacing w:val="-1"/>
          <w:sz w:val="24"/>
          <w:szCs w:val="24"/>
        </w:rPr>
        <w:t xml:space="preserve"> </w:t>
      </w:r>
      <w:r w:rsidRPr="003805B0">
        <w:rPr>
          <w:rFonts w:ascii="Arial" w:hAnsi="Arial" w:cs="Arial"/>
          <w:sz w:val="24"/>
          <w:szCs w:val="24"/>
        </w:rPr>
        <w:t>the final</w:t>
      </w:r>
      <w:r w:rsidRPr="003805B0">
        <w:rPr>
          <w:rFonts w:ascii="Arial" w:hAnsi="Arial" w:cs="Arial"/>
          <w:spacing w:val="-1"/>
          <w:sz w:val="24"/>
          <w:szCs w:val="24"/>
        </w:rPr>
        <w:t xml:space="preserve"> </w:t>
      </w:r>
      <w:r w:rsidRPr="003805B0">
        <w:rPr>
          <w:rFonts w:ascii="Arial" w:hAnsi="Arial" w:cs="Arial"/>
          <w:sz w:val="24"/>
          <w:szCs w:val="24"/>
        </w:rPr>
        <w:t>interview</w:t>
      </w:r>
      <w:r w:rsidRPr="003805B0">
        <w:rPr>
          <w:rFonts w:ascii="Arial" w:hAnsi="Arial" w:cs="Arial"/>
          <w:spacing w:val="-1"/>
          <w:sz w:val="24"/>
          <w:szCs w:val="24"/>
        </w:rPr>
        <w:t xml:space="preserve"> </w:t>
      </w:r>
      <w:r w:rsidRPr="003805B0">
        <w:rPr>
          <w:rFonts w:ascii="Arial" w:hAnsi="Arial" w:cs="Arial"/>
          <w:sz w:val="24"/>
          <w:szCs w:val="24"/>
        </w:rPr>
        <w:t>process</w:t>
      </w:r>
      <w:r w:rsidRPr="003805B0">
        <w:rPr>
          <w:rFonts w:ascii="Arial" w:hAnsi="Arial" w:cs="Arial"/>
          <w:spacing w:val="-1"/>
          <w:sz w:val="24"/>
          <w:szCs w:val="24"/>
        </w:rPr>
        <w:t xml:space="preserve"> </w:t>
      </w:r>
      <w:r w:rsidRPr="003805B0">
        <w:rPr>
          <w:rFonts w:ascii="Arial" w:hAnsi="Arial" w:cs="Arial"/>
          <w:sz w:val="24"/>
          <w:szCs w:val="24"/>
        </w:rPr>
        <w:t>and</w:t>
      </w:r>
      <w:r w:rsidRPr="003805B0">
        <w:rPr>
          <w:rFonts w:ascii="Arial" w:hAnsi="Arial" w:cs="Arial"/>
          <w:spacing w:val="-1"/>
          <w:sz w:val="24"/>
          <w:szCs w:val="24"/>
        </w:rPr>
        <w:t xml:space="preserve"> </w:t>
      </w:r>
      <w:r w:rsidRPr="003805B0">
        <w:rPr>
          <w:rFonts w:ascii="Arial" w:hAnsi="Arial" w:cs="Arial"/>
          <w:sz w:val="24"/>
          <w:szCs w:val="24"/>
        </w:rPr>
        <w:t>assist</w:t>
      </w:r>
      <w:r w:rsidRPr="003805B0">
        <w:rPr>
          <w:rFonts w:ascii="Arial" w:hAnsi="Arial" w:cs="Arial"/>
          <w:spacing w:val="-1"/>
          <w:sz w:val="24"/>
          <w:szCs w:val="24"/>
        </w:rPr>
        <w:t xml:space="preserve"> </w:t>
      </w:r>
      <w:r w:rsidRPr="003805B0">
        <w:rPr>
          <w:rFonts w:ascii="Arial" w:hAnsi="Arial" w:cs="Arial"/>
          <w:sz w:val="24"/>
          <w:szCs w:val="24"/>
        </w:rPr>
        <w:t>the City</w:t>
      </w:r>
      <w:r w:rsidRPr="003805B0">
        <w:rPr>
          <w:rFonts w:ascii="Arial" w:hAnsi="Arial" w:cs="Arial"/>
          <w:spacing w:val="-9"/>
          <w:sz w:val="24"/>
          <w:szCs w:val="24"/>
        </w:rPr>
        <w:t xml:space="preserve"> </w:t>
      </w:r>
      <w:r w:rsidRPr="003805B0">
        <w:rPr>
          <w:rFonts w:ascii="Arial" w:hAnsi="Arial" w:cs="Arial"/>
          <w:sz w:val="24"/>
          <w:szCs w:val="24"/>
        </w:rPr>
        <w:t>Council</w:t>
      </w:r>
      <w:r w:rsidRPr="003805B0">
        <w:rPr>
          <w:rFonts w:ascii="Arial" w:hAnsi="Arial" w:cs="Arial"/>
          <w:spacing w:val="-1"/>
          <w:sz w:val="24"/>
          <w:szCs w:val="24"/>
        </w:rPr>
        <w:t xml:space="preserve"> </w:t>
      </w:r>
      <w:r w:rsidRPr="003805B0">
        <w:rPr>
          <w:rFonts w:ascii="Arial" w:hAnsi="Arial" w:cs="Arial"/>
          <w:sz w:val="24"/>
          <w:szCs w:val="24"/>
        </w:rPr>
        <w:t>to</w:t>
      </w:r>
      <w:r w:rsidRPr="003805B0">
        <w:rPr>
          <w:rFonts w:ascii="Arial" w:hAnsi="Arial" w:cs="Arial"/>
          <w:spacing w:val="-1"/>
          <w:sz w:val="24"/>
          <w:szCs w:val="24"/>
        </w:rPr>
        <w:t xml:space="preserve"> </w:t>
      </w:r>
      <w:r w:rsidRPr="003805B0">
        <w:rPr>
          <w:rFonts w:ascii="Arial" w:hAnsi="Arial" w:cs="Arial"/>
          <w:sz w:val="24"/>
          <w:szCs w:val="24"/>
        </w:rPr>
        <w:t xml:space="preserve">make </w:t>
      </w:r>
      <w:r w:rsidR="0095672F">
        <w:rPr>
          <w:rFonts w:ascii="Arial" w:hAnsi="Arial" w:cs="Arial"/>
          <w:sz w:val="24"/>
          <w:szCs w:val="24"/>
        </w:rPr>
        <w:t xml:space="preserve">a </w:t>
      </w:r>
      <w:r w:rsidRPr="003805B0">
        <w:rPr>
          <w:rFonts w:ascii="Arial" w:hAnsi="Arial" w:cs="Arial"/>
          <w:spacing w:val="-57"/>
          <w:sz w:val="24"/>
          <w:szCs w:val="24"/>
        </w:rPr>
        <w:t xml:space="preserve"> </w:t>
      </w:r>
      <w:r w:rsidRPr="003805B0">
        <w:rPr>
          <w:rFonts w:ascii="Arial" w:hAnsi="Arial" w:cs="Arial"/>
          <w:sz w:val="24"/>
          <w:szCs w:val="24"/>
        </w:rPr>
        <w:t>selection.</w:t>
      </w:r>
    </w:p>
    <w:p w14:paraId="47A17954" w14:textId="7EFC2327" w:rsidR="001F290A" w:rsidRPr="006F431D" w:rsidRDefault="001F290A" w:rsidP="006F431D">
      <w:pPr>
        <w:pStyle w:val="ListParagraph"/>
        <w:numPr>
          <w:ilvl w:val="1"/>
          <w:numId w:val="13"/>
        </w:numPr>
        <w:tabs>
          <w:tab w:val="left" w:pos="1540"/>
          <w:tab w:val="left" w:pos="1541"/>
        </w:tabs>
        <w:spacing w:before="108"/>
        <w:ind w:left="720" w:hanging="541"/>
        <w:jc w:val="both"/>
        <w:rPr>
          <w:rFonts w:ascii="Arial" w:hAnsi="Arial" w:cs="Arial"/>
          <w:sz w:val="24"/>
          <w:szCs w:val="24"/>
        </w:rPr>
      </w:pPr>
      <w:r w:rsidRPr="003805B0">
        <w:rPr>
          <w:rFonts w:ascii="Arial" w:hAnsi="Arial" w:cs="Arial"/>
          <w:sz w:val="24"/>
          <w:szCs w:val="24"/>
        </w:rPr>
        <w:t>Assist the</w:t>
      </w:r>
      <w:r w:rsidRPr="003805B0">
        <w:rPr>
          <w:rFonts w:ascii="Arial" w:hAnsi="Arial" w:cs="Arial"/>
          <w:spacing w:val="-1"/>
          <w:sz w:val="24"/>
          <w:szCs w:val="24"/>
        </w:rPr>
        <w:t xml:space="preserve"> </w:t>
      </w:r>
      <w:r w:rsidRPr="003805B0">
        <w:rPr>
          <w:rFonts w:ascii="Arial" w:hAnsi="Arial" w:cs="Arial"/>
          <w:sz w:val="24"/>
          <w:szCs w:val="24"/>
        </w:rPr>
        <w:t>City</w:t>
      </w:r>
      <w:r w:rsidRPr="003805B0">
        <w:rPr>
          <w:rFonts w:ascii="Arial" w:hAnsi="Arial" w:cs="Arial"/>
          <w:spacing w:val="-8"/>
          <w:sz w:val="24"/>
          <w:szCs w:val="24"/>
        </w:rPr>
        <w:t xml:space="preserve"> </w:t>
      </w:r>
      <w:r w:rsidRPr="003805B0">
        <w:rPr>
          <w:rFonts w:ascii="Arial" w:hAnsi="Arial" w:cs="Arial"/>
          <w:sz w:val="24"/>
          <w:szCs w:val="24"/>
        </w:rPr>
        <w:t>with</w:t>
      </w:r>
      <w:r w:rsidRPr="003805B0">
        <w:rPr>
          <w:rFonts w:ascii="Arial" w:hAnsi="Arial" w:cs="Arial"/>
          <w:spacing w:val="2"/>
          <w:sz w:val="24"/>
          <w:szCs w:val="24"/>
        </w:rPr>
        <w:t xml:space="preserve"> </w:t>
      </w:r>
      <w:r w:rsidRPr="003805B0">
        <w:rPr>
          <w:rFonts w:ascii="Arial" w:hAnsi="Arial" w:cs="Arial"/>
          <w:sz w:val="24"/>
          <w:szCs w:val="24"/>
        </w:rPr>
        <w:t>employment contract</w:t>
      </w:r>
      <w:r w:rsidRPr="003805B0">
        <w:rPr>
          <w:rFonts w:ascii="Arial" w:hAnsi="Arial" w:cs="Arial"/>
          <w:spacing w:val="1"/>
          <w:sz w:val="24"/>
          <w:szCs w:val="24"/>
        </w:rPr>
        <w:t xml:space="preserve"> </w:t>
      </w:r>
      <w:r w:rsidRPr="003805B0">
        <w:rPr>
          <w:rFonts w:ascii="Arial" w:hAnsi="Arial" w:cs="Arial"/>
          <w:sz w:val="24"/>
          <w:szCs w:val="24"/>
        </w:rPr>
        <w:t xml:space="preserve">negotiations. </w:t>
      </w:r>
    </w:p>
    <w:p w14:paraId="746B8D5C" w14:textId="682D2520" w:rsidR="001F290A" w:rsidRPr="003805B0" w:rsidRDefault="001F290A" w:rsidP="00BF12D2">
      <w:pPr>
        <w:pStyle w:val="BodyText"/>
        <w:spacing w:before="112"/>
        <w:jc w:val="both"/>
        <w:rPr>
          <w:rFonts w:ascii="Arial" w:hAnsi="Arial" w:cs="Arial"/>
          <w:b/>
          <w:bCs/>
        </w:rPr>
      </w:pPr>
      <w:r w:rsidRPr="003805B0">
        <w:rPr>
          <w:rFonts w:ascii="Arial" w:hAnsi="Arial" w:cs="Arial"/>
          <w:b/>
          <w:bCs/>
        </w:rPr>
        <w:t>Proposal Requirements</w:t>
      </w:r>
    </w:p>
    <w:p w14:paraId="14D9C214" w14:textId="18B860F0" w:rsidR="001F290A" w:rsidRPr="003805B0" w:rsidRDefault="001F290A" w:rsidP="00BF12D2">
      <w:pPr>
        <w:pStyle w:val="BodyText"/>
        <w:spacing w:before="112"/>
        <w:jc w:val="both"/>
        <w:rPr>
          <w:rFonts w:ascii="Arial" w:hAnsi="Arial" w:cs="Arial"/>
        </w:rPr>
      </w:pPr>
      <w:r w:rsidRPr="003805B0">
        <w:rPr>
          <w:rFonts w:ascii="Arial" w:hAnsi="Arial" w:cs="Arial"/>
        </w:rPr>
        <w:t>Each</w:t>
      </w:r>
      <w:r w:rsidRPr="003805B0">
        <w:rPr>
          <w:rFonts w:ascii="Arial" w:hAnsi="Arial" w:cs="Arial"/>
          <w:spacing w:val="-1"/>
        </w:rPr>
        <w:t xml:space="preserve"> </w:t>
      </w:r>
      <w:r w:rsidRPr="003805B0">
        <w:rPr>
          <w:rFonts w:ascii="Arial" w:hAnsi="Arial" w:cs="Arial"/>
        </w:rPr>
        <w:t>proposal</w:t>
      </w:r>
      <w:r w:rsidRPr="003805B0">
        <w:rPr>
          <w:rFonts w:ascii="Arial" w:hAnsi="Arial" w:cs="Arial"/>
          <w:spacing w:val="-1"/>
        </w:rPr>
        <w:t xml:space="preserve"> </w:t>
      </w:r>
      <w:r w:rsidRPr="003805B0">
        <w:rPr>
          <w:rFonts w:ascii="Arial" w:hAnsi="Arial" w:cs="Arial"/>
        </w:rPr>
        <w:t>shall include</w:t>
      </w:r>
      <w:r w:rsidRPr="003805B0">
        <w:rPr>
          <w:rFonts w:ascii="Arial" w:hAnsi="Arial" w:cs="Arial"/>
          <w:spacing w:val="-1"/>
        </w:rPr>
        <w:t xml:space="preserve"> </w:t>
      </w:r>
      <w:r w:rsidRPr="003805B0">
        <w:rPr>
          <w:rFonts w:ascii="Arial" w:hAnsi="Arial" w:cs="Arial"/>
        </w:rPr>
        <w:t>the</w:t>
      </w:r>
      <w:r w:rsidRPr="003805B0">
        <w:rPr>
          <w:rFonts w:ascii="Arial" w:hAnsi="Arial" w:cs="Arial"/>
          <w:spacing w:val="-1"/>
        </w:rPr>
        <w:t xml:space="preserve"> </w:t>
      </w:r>
      <w:r w:rsidRPr="003805B0">
        <w:rPr>
          <w:rFonts w:ascii="Arial" w:hAnsi="Arial" w:cs="Arial"/>
        </w:rPr>
        <w:t>following</w:t>
      </w:r>
      <w:r w:rsidRPr="003805B0">
        <w:rPr>
          <w:rFonts w:ascii="Arial" w:hAnsi="Arial" w:cs="Arial"/>
          <w:spacing w:val="-3"/>
        </w:rPr>
        <w:t xml:space="preserve"> </w:t>
      </w:r>
      <w:r w:rsidRPr="003805B0">
        <w:rPr>
          <w:rFonts w:ascii="Arial" w:hAnsi="Arial" w:cs="Arial"/>
        </w:rPr>
        <w:t>information:</w:t>
      </w:r>
    </w:p>
    <w:p w14:paraId="00F73D3B" w14:textId="33B0B978" w:rsidR="001F290A" w:rsidRPr="003805B0" w:rsidRDefault="001F290A" w:rsidP="00BF12D2">
      <w:pPr>
        <w:pStyle w:val="ListParagraph"/>
        <w:numPr>
          <w:ilvl w:val="0"/>
          <w:numId w:val="12"/>
        </w:numPr>
        <w:tabs>
          <w:tab w:val="left" w:pos="732"/>
        </w:tabs>
        <w:ind w:left="734" w:hanging="446"/>
        <w:jc w:val="both"/>
        <w:rPr>
          <w:rFonts w:ascii="Arial" w:hAnsi="Arial" w:cs="Arial"/>
          <w:sz w:val="24"/>
          <w:szCs w:val="24"/>
        </w:rPr>
      </w:pPr>
      <w:r w:rsidRPr="003805B0">
        <w:rPr>
          <w:rFonts w:ascii="Arial" w:hAnsi="Arial" w:cs="Arial"/>
          <w:sz w:val="24"/>
          <w:szCs w:val="24"/>
        </w:rPr>
        <w:t>Background</w:t>
      </w:r>
      <w:r w:rsidRPr="003805B0">
        <w:rPr>
          <w:rFonts w:ascii="Arial" w:hAnsi="Arial" w:cs="Arial"/>
          <w:spacing w:val="-1"/>
          <w:sz w:val="24"/>
          <w:szCs w:val="24"/>
        </w:rPr>
        <w:t xml:space="preserve"> </w:t>
      </w:r>
      <w:r w:rsidRPr="003805B0">
        <w:rPr>
          <w:rFonts w:ascii="Arial" w:hAnsi="Arial" w:cs="Arial"/>
          <w:sz w:val="24"/>
          <w:szCs w:val="24"/>
        </w:rPr>
        <w:t>information</w:t>
      </w:r>
      <w:r w:rsidRPr="003805B0">
        <w:rPr>
          <w:rFonts w:ascii="Arial" w:hAnsi="Arial" w:cs="Arial"/>
          <w:spacing w:val="1"/>
          <w:sz w:val="24"/>
          <w:szCs w:val="24"/>
        </w:rPr>
        <w:t xml:space="preserve"> </w:t>
      </w:r>
      <w:r w:rsidRPr="003805B0">
        <w:rPr>
          <w:rFonts w:ascii="Arial" w:hAnsi="Arial" w:cs="Arial"/>
          <w:sz w:val="24"/>
          <w:szCs w:val="24"/>
        </w:rPr>
        <w:t>on</w:t>
      </w:r>
      <w:r w:rsidRPr="003805B0">
        <w:rPr>
          <w:rFonts w:ascii="Arial" w:hAnsi="Arial" w:cs="Arial"/>
          <w:spacing w:val="-1"/>
          <w:sz w:val="24"/>
          <w:szCs w:val="24"/>
        </w:rPr>
        <w:t xml:space="preserve"> </w:t>
      </w:r>
      <w:r w:rsidRPr="003805B0">
        <w:rPr>
          <w:rFonts w:ascii="Arial" w:hAnsi="Arial" w:cs="Arial"/>
          <w:sz w:val="24"/>
          <w:szCs w:val="24"/>
        </w:rPr>
        <w:t>the firm,</w:t>
      </w:r>
      <w:r w:rsidRPr="003805B0">
        <w:rPr>
          <w:rFonts w:ascii="Arial" w:hAnsi="Arial" w:cs="Arial"/>
          <w:spacing w:val="-1"/>
          <w:sz w:val="24"/>
          <w:szCs w:val="24"/>
        </w:rPr>
        <w:t xml:space="preserve"> </w:t>
      </w:r>
      <w:r w:rsidRPr="003805B0">
        <w:rPr>
          <w:rFonts w:ascii="Arial" w:hAnsi="Arial" w:cs="Arial"/>
          <w:sz w:val="24"/>
          <w:szCs w:val="24"/>
        </w:rPr>
        <w:t>including</w:t>
      </w:r>
      <w:r w:rsidRPr="003805B0">
        <w:rPr>
          <w:rFonts w:ascii="Arial" w:hAnsi="Arial" w:cs="Arial"/>
          <w:spacing w:val="-4"/>
          <w:sz w:val="24"/>
          <w:szCs w:val="24"/>
        </w:rPr>
        <w:t xml:space="preserve"> </w:t>
      </w:r>
      <w:r w:rsidRPr="003805B0">
        <w:rPr>
          <w:rFonts w:ascii="Arial" w:hAnsi="Arial" w:cs="Arial"/>
          <w:sz w:val="24"/>
          <w:szCs w:val="24"/>
        </w:rPr>
        <w:t>details</w:t>
      </w:r>
      <w:r w:rsidRPr="003805B0">
        <w:rPr>
          <w:rFonts w:ascii="Arial" w:hAnsi="Arial" w:cs="Arial"/>
          <w:spacing w:val="-1"/>
          <w:sz w:val="24"/>
          <w:szCs w:val="24"/>
        </w:rPr>
        <w:t xml:space="preserve"> </w:t>
      </w:r>
      <w:r w:rsidRPr="003805B0">
        <w:rPr>
          <w:rFonts w:ascii="Arial" w:hAnsi="Arial" w:cs="Arial"/>
          <w:sz w:val="24"/>
          <w:szCs w:val="24"/>
        </w:rPr>
        <w:t>of the</w:t>
      </w:r>
      <w:r w:rsidRPr="003805B0">
        <w:rPr>
          <w:rFonts w:ascii="Arial" w:hAnsi="Arial" w:cs="Arial"/>
          <w:spacing w:val="-3"/>
          <w:sz w:val="24"/>
          <w:szCs w:val="24"/>
        </w:rPr>
        <w:t xml:space="preserve"> </w:t>
      </w:r>
      <w:r w:rsidRPr="003805B0">
        <w:rPr>
          <w:rFonts w:ascii="Arial" w:hAnsi="Arial" w:cs="Arial"/>
          <w:sz w:val="24"/>
          <w:szCs w:val="24"/>
        </w:rPr>
        <w:t>firm</w:t>
      </w:r>
      <w:r w:rsidR="003805B0">
        <w:rPr>
          <w:rFonts w:ascii="Arial" w:hAnsi="Arial" w:cs="Arial"/>
          <w:sz w:val="24"/>
          <w:szCs w:val="24"/>
        </w:rPr>
        <w:t>’</w:t>
      </w:r>
      <w:r w:rsidRPr="003805B0">
        <w:rPr>
          <w:rFonts w:ascii="Arial" w:hAnsi="Arial" w:cs="Arial"/>
          <w:sz w:val="24"/>
          <w:szCs w:val="24"/>
        </w:rPr>
        <w:t>s</w:t>
      </w:r>
      <w:r w:rsidRPr="003805B0">
        <w:rPr>
          <w:rFonts w:ascii="Arial" w:hAnsi="Arial" w:cs="Arial"/>
          <w:spacing w:val="-1"/>
          <w:sz w:val="24"/>
          <w:szCs w:val="24"/>
        </w:rPr>
        <w:t xml:space="preserve"> </w:t>
      </w:r>
      <w:r w:rsidRPr="003805B0">
        <w:rPr>
          <w:rFonts w:ascii="Arial" w:hAnsi="Arial" w:cs="Arial"/>
          <w:sz w:val="24"/>
          <w:szCs w:val="24"/>
        </w:rPr>
        <w:t>experience</w:t>
      </w:r>
      <w:r w:rsidRPr="003805B0">
        <w:rPr>
          <w:rFonts w:ascii="Arial" w:hAnsi="Arial" w:cs="Arial"/>
          <w:spacing w:val="-2"/>
          <w:sz w:val="24"/>
          <w:szCs w:val="24"/>
        </w:rPr>
        <w:t xml:space="preserve"> </w:t>
      </w:r>
      <w:r w:rsidRPr="003805B0">
        <w:rPr>
          <w:rFonts w:ascii="Arial" w:hAnsi="Arial" w:cs="Arial"/>
          <w:sz w:val="24"/>
          <w:szCs w:val="24"/>
        </w:rPr>
        <w:t>with similar</w:t>
      </w:r>
      <w:r w:rsidRPr="003805B0">
        <w:rPr>
          <w:rFonts w:ascii="Arial" w:hAnsi="Arial" w:cs="Arial"/>
          <w:spacing w:val="-57"/>
          <w:sz w:val="24"/>
          <w:szCs w:val="24"/>
        </w:rPr>
        <w:t xml:space="preserve"> </w:t>
      </w:r>
      <w:r w:rsidR="0095672F">
        <w:rPr>
          <w:rFonts w:ascii="Arial" w:hAnsi="Arial" w:cs="Arial"/>
          <w:sz w:val="24"/>
          <w:szCs w:val="24"/>
        </w:rPr>
        <w:t xml:space="preserve"> r</w:t>
      </w:r>
      <w:r w:rsidRPr="003805B0">
        <w:rPr>
          <w:rFonts w:ascii="Arial" w:hAnsi="Arial" w:cs="Arial"/>
          <w:sz w:val="24"/>
          <w:szCs w:val="24"/>
        </w:rPr>
        <w:t xml:space="preserve">ecruitments, including the number of </w:t>
      </w:r>
      <w:r w:rsidR="003805B0">
        <w:rPr>
          <w:rFonts w:ascii="Arial" w:hAnsi="Arial" w:cs="Arial"/>
          <w:sz w:val="24"/>
          <w:szCs w:val="24"/>
        </w:rPr>
        <w:t>c</w:t>
      </w:r>
      <w:r w:rsidRPr="003805B0">
        <w:rPr>
          <w:rFonts w:ascii="Arial" w:hAnsi="Arial" w:cs="Arial"/>
          <w:sz w:val="24"/>
          <w:szCs w:val="24"/>
        </w:rPr>
        <w:t xml:space="preserve">ity </w:t>
      </w:r>
      <w:r w:rsidR="003805B0">
        <w:rPr>
          <w:rFonts w:ascii="Arial" w:hAnsi="Arial" w:cs="Arial"/>
          <w:sz w:val="24"/>
          <w:szCs w:val="24"/>
        </w:rPr>
        <w:t>m</w:t>
      </w:r>
      <w:r w:rsidRPr="003805B0">
        <w:rPr>
          <w:rFonts w:ascii="Arial" w:hAnsi="Arial" w:cs="Arial"/>
          <w:sz w:val="24"/>
          <w:szCs w:val="24"/>
        </w:rPr>
        <w:t>anager searches and placements; a brief</w:t>
      </w:r>
      <w:r w:rsidRPr="003805B0">
        <w:rPr>
          <w:rFonts w:ascii="Arial" w:hAnsi="Arial" w:cs="Arial"/>
          <w:spacing w:val="1"/>
          <w:sz w:val="24"/>
          <w:szCs w:val="24"/>
        </w:rPr>
        <w:t xml:space="preserve"> </w:t>
      </w:r>
      <w:r w:rsidRPr="003805B0">
        <w:rPr>
          <w:rFonts w:ascii="Arial" w:hAnsi="Arial" w:cs="Arial"/>
          <w:sz w:val="24"/>
          <w:szCs w:val="24"/>
        </w:rPr>
        <w:t>resume</w:t>
      </w:r>
      <w:r w:rsidRPr="003805B0">
        <w:rPr>
          <w:rFonts w:ascii="Arial" w:hAnsi="Arial" w:cs="Arial"/>
          <w:spacing w:val="2"/>
          <w:sz w:val="24"/>
          <w:szCs w:val="24"/>
        </w:rPr>
        <w:t xml:space="preserve"> </w:t>
      </w:r>
      <w:r w:rsidRPr="003805B0">
        <w:rPr>
          <w:rFonts w:ascii="Arial" w:hAnsi="Arial" w:cs="Arial"/>
          <w:sz w:val="24"/>
          <w:szCs w:val="24"/>
        </w:rPr>
        <w:t>of</w:t>
      </w:r>
      <w:r w:rsidRPr="003805B0">
        <w:rPr>
          <w:rFonts w:ascii="Arial" w:hAnsi="Arial" w:cs="Arial"/>
          <w:spacing w:val="2"/>
          <w:sz w:val="24"/>
          <w:szCs w:val="24"/>
        </w:rPr>
        <w:t xml:space="preserve"> </w:t>
      </w:r>
      <w:r w:rsidRPr="003805B0">
        <w:rPr>
          <w:rFonts w:ascii="Arial" w:hAnsi="Arial" w:cs="Arial"/>
          <w:sz w:val="24"/>
          <w:szCs w:val="24"/>
        </w:rPr>
        <w:t>the</w:t>
      </w:r>
      <w:r w:rsidRPr="003805B0">
        <w:rPr>
          <w:rFonts w:ascii="Arial" w:hAnsi="Arial" w:cs="Arial"/>
          <w:spacing w:val="2"/>
          <w:sz w:val="24"/>
          <w:szCs w:val="24"/>
        </w:rPr>
        <w:t xml:space="preserve"> </w:t>
      </w:r>
      <w:r w:rsidRPr="003805B0">
        <w:rPr>
          <w:rFonts w:ascii="Arial" w:hAnsi="Arial" w:cs="Arial"/>
          <w:sz w:val="24"/>
          <w:szCs w:val="24"/>
        </w:rPr>
        <w:t>individual(s)</w:t>
      </w:r>
      <w:r w:rsidRPr="003805B0">
        <w:rPr>
          <w:rFonts w:ascii="Arial" w:hAnsi="Arial" w:cs="Arial"/>
          <w:spacing w:val="3"/>
          <w:sz w:val="24"/>
          <w:szCs w:val="24"/>
        </w:rPr>
        <w:t xml:space="preserve"> </w:t>
      </w:r>
      <w:r w:rsidRPr="003805B0">
        <w:rPr>
          <w:rFonts w:ascii="Arial" w:hAnsi="Arial" w:cs="Arial"/>
          <w:sz w:val="24"/>
          <w:szCs w:val="24"/>
        </w:rPr>
        <w:t>assigned</w:t>
      </w:r>
      <w:r w:rsidRPr="003805B0">
        <w:rPr>
          <w:rFonts w:ascii="Arial" w:hAnsi="Arial" w:cs="Arial"/>
          <w:spacing w:val="2"/>
          <w:sz w:val="24"/>
          <w:szCs w:val="24"/>
        </w:rPr>
        <w:t xml:space="preserve"> </w:t>
      </w:r>
      <w:r w:rsidRPr="003805B0">
        <w:rPr>
          <w:rFonts w:ascii="Arial" w:hAnsi="Arial" w:cs="Arial"/>
          <w:sz w:val="24"/>
          <w:szCs w:val="24"/>
        </w:rPr>
        <w:t>to</w:t>
      </w:r>
      <w:r w:rsidRPr="003805B0">
        <w:rPr>
          <w:rFonts w:ascii="Arial" w:hAnsi="Arial" w:cs="Arial"/>
          <w:spacing w:val="3"/>
          <w:sz w:val="24"/>
          <w:szCs w:val="24"/>
        </w:rPr>
        <w:t xml:space="preserve"> </w:t>
      </w:r>
      <w:r w:rsidRPr="003805B0">
        <w:rPr>
          <w:rFonts w:ascii="Arial" w:hAnsi="Arial" w:cs="Arial"/>
          <w:sz w:val="24"/>
          <w:szCs w:val="24"/>
        </w:rPr>
        <w:t>this</w:t>
      </w:r>
      <w:r w:rsidRPr="003805B0">
        <w:rPr>
          <w:rFonts w:ascii="Arial" w:hAnsi="Arial" w:cs="Arial"/>
          <w:spacing w:val="3"/>
          <w:sz w:val="24"/>
          <w:szCs w:val="24"/>
        </w:rPr>
        <w:t xml:space="preserve"> </w:t>
      </w:r>
      <w:r w:rsidRPr="003805B0">
        <w:rPr>
          <w:rFonts w:ascii="Arial" w:hAnsi="Arial" w:cs="Arial"/>
          <w:sz w:val="24"/>
          <w:szCs w:val="24"/>
        </w:rPr>
        <w:t>project;</w:t>
      </w:r>
      <w:r w:rsidRPr="003805B0">
        <w:rPr>
          <w:rFonts w:ascii="Arial" w:hAnsi="Arial" w:cs="Arial"/>
          <w:spacing w:val="2"/>
          <w:sz w:val="24"/>
          <w:szCs w:val="24"/>
        </w:rPr>
        <w:t xml:space="preserve"> </w:t>
      </w:r>
      <w:r w:rsidRPr="003805B0">
        <w:rPr>
          <w:rFonts w:ascii="Arial" w:hAnsi="Arial" w:cs="Arial"/>
          <w:sz w:val="24"/>
          <w:szCs w:val="24"/>
        </w:rPr>
        <w:t>contact</w:t>
      </w:r>
      <w:r w:rsidRPr="003805B0">
        <w:rPr>
          <w:rFonts w:ascii="Arial" w:hAnsi="Arial" w:cs="Arial"/>
          <w:spacing w:val="3"/>
          <w:sz w:val="24"/>
          <w:szCs w:val="24"/>
        </w:rPr>
        <w:t xml:space="preserve"> </w:t>
      </w:r>
      <w:r w:rsidRPr="003805B0">
        <w:rPr>
          <w:rFonts w:ascii="Arial" w:hAnsi="Arial" w:cs="Arial"/>
          <w:sz w:val="24"/>
          <w:szCs w:val="24"/>
        </w:rPr>
        <w:t>information</w:t>
      </w:r>
      <w:r w:rsidRPr="003805B0">
        <w:rPr>
          <w:rFonts w:ascii="Arial" w:hAnsi="Arial" w:cs="Arial"/>
          <w:spacing w:val="2"/>
          <w:sz w:val="24"/>
          <w:szCs w:val="24"/>
        </w:rPr>
        <w:t xml:space="preserve"> </w:t>
      </w:r>
      <w:r w:rsidRPr="003805B0">
        <w:rPr>
          <w:rFonts w:ascii="Arial" w:hAnsi="Arial" w:cs="Arial"/>
          <w:sz w:val="24"/>
          <w:szCs w:val="24"/>
        </w:rPr>
        <w:t>for</w:t>
      </w:r>
      <w:r w:rsidRPr="003805B0">
        <w:rPr>
          <w:rFonts w:ascii="Arial" w:hAnsi="Arial" w:cs="Arial"/>
          <w:spacing w:val="4"/>
          <w:sz w:val="24"/>
          <w:szCs w:val="24"/>
        </w:rPr>
        <w:t xml:space="preserve"> </w:t>
      </w:r>
      <w:r w:rsidR="0095672F">
        <w:rPr>
          <w:rFonts w:ascii="Arial" w:hAnsi="Arial" w:cs="Arial"/>
          <w:spacing w:val="4"/>
          <w:sz w:val="24"/>
          <w:szCs w:val="24"/>
        </w:rPr>
        <w:t xml:space="preserve">at least three </w:t>
      </w:r>
      <w:r w:rsidRPr="003805B0">
        <w:rPr>
          <w:rFonts w:ascii="Arial" w:hAnsi="Arial" w:cs="Arial"/>
          <w:sz w:val="24"/>
          <w:szCs w:val="24"/>
        </w:rPr>
        <w:t>references;</w:t>
      </w:r>
      <w:r w:rsidRPr="003805B0">
        <w:rPr>
          <w:rFonts w:ascii="Arial" w:hAnsi="Arial" w:cs="Arial"/>
          <w:spacing w:val="1"/>
          <w:sz w:val="24"/>
          <w:szCs w:val="24"/>
        </w:rPr>
        <w:t xml:space="preserve"> </w:t>
      </w:r>
      <w:r w:rsidRPr="003805B0">
        <w:rPr>
          <w:rFonts w:ascii="Arial" w:hAnsi="Arial" w:cs="Arial"/>
          <w:sz w:val="24"/>
          <w:szCs w:val="24"/>
        </w:rPr>
        <w:t>and sample work products including recruiting brochures, candidate questionnaires,</w:t>
      </w:r>
      <w:r w:rsidRPr="003805B0">
        <w:rPr>
          <w:rFonts w:ascii="Arial" w:hAnsi="Arial" w:cs="Arial"/>
          <w:spacing w:val="1"/>
          <w:sz w:val="24"/>
          <w:szCs w:val="24"/>
        </w:rPr>
        <w:t xml:space="preserve"> </w:t>
      </w:r>
      <w:r w:rsidRPr="003805B0">
        <w:rPr>
          <w:rFonts w:ascii="Arial" w:hAnsi="Arial" w:cs="Arial"/>
          <w:sz w:val="24"/>
          <w:szCs w:val="24"/>
        </w:rPr>
        <w:t>candidate reference reports, etc.</w:t>
      </w:r>
      <w:r w:rsidRPr="003805B0">
        <w:rPr>
          <w:rFonts w:ascii="Arial" w:hAnsi="Arial" w:cs="Arial"/>
          <w:spacing w:val="1"/>
          <w:sz w:val="24"/>
          <w:szCs w:val="24"/>
        </w:rPr>
        <w:t xml:space="preserve"> </w:t>
      </w:r>
      <w:r w:rsidRPr="003805B0">
        <w:rPr>
          <w:rFonts w:ascii="Arial" w:hAnsi="Arial" w:cs="Arial"/>
          <w:sz w:val="24"/>
          <w:szCs w:val="24"/>
        </w:rPr>
        <w:t>The proposal should include information about the firm’</w:t>
      </w:r>
      <w:r w:rsidR="003805B0">
        <w:rPr>
          <w:rFonts w:ascii="Arial" w:hAnsi="Arial" w:cs="Arial"/>
          <w:sz w:val="24"/>
          <w:szCs w:val="24"/>
        </w:rPr>
        <w:t xml:space="preserve">s </w:t>
      </w:r>
      <w:r w:rsidRPr="003805B0">
        <w:rPr>
          <w:rFonts w:ascii="Arial" w:hAnsi="Arial" w:cs="Arial"/>
          <w:spacing w:val="-57"/>
          <w:sz w:val="24"/>
          <w:szCs w:val="24"/>
        </w:rPr>
        <w:t xml:space="preserve"> </w:t>
      </w:r>
      <w:r w:rsidRPr="003805B0">
        <w:rPr>
          <w:rFonts w:ascii="Arial" w:hAnsi="Arial" w:cs="Arial"/>
          <w:sz w:val="24"/>
          <w:szCs w:val="24"/>
        </w:rPr>
        <w:t>current</w:t>
      </w:r>
      <w:r w:rsidRPr="003805B0">
        <w:rPr>
          <w:rFonts w:ascii="Arial" w:hAnsi="Arial" w:cs="Arial"/>
          <w:spacing w:val="1"/>
          <w:sz w:val="24"/>
          <w:szCs w:val="24"/>
        </w:rPr>
        <w:t xml:space="preserve"> </w:t>
      </w:r>
      <w:r w:rsidRPr="003805B0">
        <w:rPr>
          <w:rFonts w:ascii="Arial" w:hAnsi="Arial" w:cs="Arial"/>
          <w:sz w:val="24"/>
          <w:szCs w:val="24"/>
        </w:rPr>
        <w:t>engagements</w:t>
      </w:r>
      <w:r w:rsidRPr="003805B0">
        <w:rPr>
          <w:rFonts w:ascii="Arial" w:hAnsi="Arial" w:cs="Arial"/>
          <w:spacing w:val="-1"/>
          <w:sz w:val="24"/>
          <w:szCs w:val="24"/>
        </w:rPr>
        <w:t xml:space="preserve"> </w:t>
      </w:r>
      <w:r w:rsidRPr="003805B0">
        <w:rPr>
          <w:rFonts w:ascii="Arial" w:hAnsi="Arial" w:cs="Arial"/>
          <w:sz w:val="24"/>
          <w:szCs w:val="24"/>
        </w:rPr>
        <w:t>and</w:t>
      </w:r>
      <w:r w:rsidRPr="003805B0">
        <w:rPr>
          <w:rFonts w:ascii="Arial" w:hAnsi="Arial" w:cs="Arial"/>
          <w:spacing w:val="1"/>
          <w:sz w:val="24"/>
          <w:szCs w:val="24"/>
        </w:rPr>
        <w:t xml:space="preserve"> </w:t>
      </w:r>
      <w:r w:rsidRPr="003805B0">
        <w:rPr>
          <w:rFonts w:ascii="Arial" w:hAnsi="Arial" w:cs="Arial"/>
          <w:sz w:val="24"/>
          <w:szCs w:val="24"/>
        </w:rPr>
        <w:t>an</w:t>
      </w:r>
      <w:r w:rsidRPr="003805B0">
        <w:rPr>
          <w:rFonts w:ascii="Arial" w:hAnsi="Arial" w:cs="Arial"/>
          <w:spacing w:val="-1"/>
          <w:sz w:val="24"/>
          <w:szCs w:val="24"/>
        </w:rPr>
        <w:t xml:space="preserve"> </w:t>
      </w:r>
      <w:r w:rsidRPr="003805B0">
        <w:rPr>
          <w:rFonts w:ascii="Arial" w:hAnsi="Arial" w:cs="Arial"/>
          <w:sz w:val="24"/>
          <w:szCs w:val="24"/>
        </w:rPr>
        <w:t>affirmation of</w:t>
      </w:r>
      <w:r w:rsidRPr="003805B0">
        <w:rPr>
          <w:rFonts w:ascii="Arial" w:hAnsi="Arial" w:cs="Arial"/>
          <w:spacing w:val="-2"/>
          <w:sz w:val="24"/>
          <w:szCs w:val="24"/>
        </w:rPr>
        <w:t xml:space="preserve"> </w:t>
      </w:r>
      <w:r w:rsidRPr="003805B0">
        <w:rPr>
          <w:rFonts w:ascii="Arial" w:hAnsi="Arial" w:cs="Arial"/>
          <w:sz w:val="24"/>
          <w:szCs w:val="24"/>
        </w:rPr>
        <w:t>the firm’s</w:t>
      </w:r>
      <w:r w:rsidRPr="003805B0">
        <w:rPr>
          <w:rFonts w:ascii="Arial" w:hAnsi="Arial" w:cs="Arial"/>
          <w:spacing w:val="-1"/>
          <w:sz w:val="24"/>
          <w:szCs w:val="24"/>
        </w:rPr>
        <w:t xml:space="preserve"> </w:t>
      </w:r>
      <w:r w:rsidRPr="003805B0">
        <w:rPr>
          <w:rFonts w:ascii="Arial" w:hAnsi="Arial" w:cs="Arial"/>
          <w:sz w:val="24"/>
          <w:szCs w:val="24"/>
        </w:rPr>
        <w:t>ability</w:t>
      </w:r>
      <w:r w:rsidRPr="003805B0">
        <w:rPr>
          <w:rFonts w:ascii="Arial" w:hAnsi="Arial" w:cs="Arial"/>
          <w:spacing w:val="-5"/>
          <w:sz w:val="24"/>
          <w:szCs w:val="24"/>
        </w:rPr>
        <w:t xml:space="preserve"> </w:t>
      </w:r>
      <w:r w:rsidRPr="003805B0">
        <w:rPr>
          <w:rFonts w:ascii="Arial" w:hAnsi="Arial" w:cs="Arial"/>
          <w:sz w:val="24"/>
          <w:szCs w:val="24"/>
        </w:rPr>
        <w:t>to</w:t>
      </w:r>
      <w:r w:rsidRPr="003805B0">
        <w:rPr>
          <w:rFonts w:ascii="Arial" w:hAnsi="Arial" w:cs="Arial"/>
          <w:spacing w:val="-1"/>
          <w:sz w:val="24"/>
          <w:szCs w:val="24"/>
        </w:rPr>
        <w:t xml:space="preserve"> </w:t>
      </w:r>
      <w:r w:rsidRPr="003805B0">
        <w:rPr>
          <w:rFonts w:ascii="Arial" w:hAnsi="Arial" w:cs="Arial"/>
          <w:sz w:val="24"/>
          <w:szCs w:val="24"/>
        </w:rPr>
        <w:t>focus on</w:t>
      </w:r>
      <w:r w:rsidRPr="003805B0">
        <w:rPr>
          <w:rFonts w:ascii="Arial" w:hAnsi="Arial" w:cs="Arial"/>
          <w:spacing w:val="-1"/>
          <w:sz w:val="24"/>
          <w:szCs w:val="24"/>
        </w:rPr>
        <w:t xml:space="preserve"> </w:t>
      </w:r>
      <w:r w:rsidRPr="003805B0">
        <w:rPr>
          <w:rFonts w:ascii="Arial" w:hAnsi="Arial" w:cs="Arial"/>
          <w:sz w:val="24"/>
          <w:szCs w:val="24"/>
        </w:rPr>
        <w:t>this project.</w:t>
      </w:r>
    </w:p>
    <w:p w14:paraId="27F4AA3F" w14:textId="22C04662" w:rsidR="001F290A" w:rsidRPr="003805B0" w:rsidRDefault="001F290A" w:rsidP="00BF12D2">
      <w:pPr>
        <w:pStyle w:val="ListParagraph"/>
        <w:numPr>
          <w:ilvl w:val="0"/>
          <w:numId w:val="12"/>
        </w:numPr>
        <w:tabs>
          <w:tab w:val="left" w:pos="732"/>
        </w:tabs>
        <w:ind w:left="734" w:hanging="446"/>
        <w:jc w:val="both"/>
        <w:rPr>
          <w:rFonts w:ascii="Arial" w:hAnsi="Arial" w:cs="Arial"/>
          <w:sz w:val="24"/>
          <w:szCs w:val="24"/>
        </w:rPr>
      </w:pPr>
      <w:r w:rsidRPr="003805B0">
        <w:rPr>
          <w:rFonts w:ascii="Arial" w:hAnsi="Arial" w:cs="Arial"/>
          <w:sz w:val="24"/>
          <w:szCs w:val="24"/>
        </w:rPr>
        <w:t>A proposed schedule for each phase of the process, including development of the</w:t>
      </w:r>
      <w:r w:rsidRPr="003805B0">
        <w:rPr>
          <w:rFonts w:ascii="Arial" w:hAnsi="Arial" w:cs="Arial"/>
          <w:spacing w:val="1"/>
          <w:sz w:val="24"/>
          <w:szCs w:val="24"/>
        </w:rPr>
        <w:t xml:space="preserve"> </w:t>
      </w:r>
      <w:r w:rsidRPr="003805B0">
        <w:rPr>
          <w:rFonts w:ascii="Arial" w:hAnsi="Arial" w:cs="Arial"/>
          <w:sz w:val="24"/>
          <w:szCs w:val="24"/>
        </w:rPr>
        <w:t>recruitment</w:t>
      </w:r>
      <w:r w:rsidRPr="003805B0">
        <w:rPr>
          <w:rFonts w:ascii="Arial" w:hAnsi="Arial" w:cs="Arial"/>
          <w:spacing w:val="-2"/>
          <w:sz w:val="24"/>
          <w:szCs w:val="24"/>
        </w:rPr>
        <w:t xml:space="preserve"> </w:t>
      </w:r>
      <w:r w:rsidRPr="003805B0">
        <w:rPr>
          <w:rFonts w:ascii="Arial" w:hAnsi="Arial" w:cs="Arial"/>
          <w:sz w:val="24"/>
          <w:szCs w:val="24"/>
        </w:rPr>
        <w:t>profile,</w:t>
      </w:r>
      <w:r w:rsidRPr="003805B0">
        <w:rPr>
          <w:rFonts w:ascii="Arial" w:hAnsi="Arial" w:cs="Arial"/>
          <w:spacing w:val="-2"/>
          <w:sz w:val="24"/>
          <w:szCs w:val="24"/>
        </w:rPr>
        <w:t xml:space="preserve"> </w:t>
      </w:r>
      <w:r w:rsidRPr="003805B0">
        <w:rPr>
          <w:rFonts w:ascii="Arial" w:hAnsi="Arial" w:cs="Arial"/>
          <w:sz w:val="24"/>
          <w:szCs w:val="24"/>
        </w:rPr>
        <w:t>search,</w:t>
      </w:r>
      <w:r w:rsidRPr="003805B0">
        <w:rPr>
          <w:rFonts w:ascii="Arial" w:hAnsi="Arial" w:cs="Arial"/>
          <w:spacing w:val="-1"/>
          <w:sz w:val="24"/>
          <w:szCs w:val="24"/>
        </w:rPr>
        <w:t xml:space="preserve"> </w:t>
      </w:r>
      <w:r w:rsidRPr="003805B0">
        <w:rPr>
          <w:rFonts w:ascii="Arial" w:hAnsi="Arial" w:cs="Arial"/>
          <w:sz w:val="24"/>
          <w:szCs w:val="24"/>
        </w:rPr>
        <w:t>background</w:t>
      </w:r>
      <w:r w:rsidRPr="003805B0">
        <w:rPr>
          <w:rFonts w:ascii="Arial" w:hAnsi="Arial" w:cs="Arial"/>
          <w:spacing w:val="-1"/>
          <w:sz w:val="24"/>
          <w:szCs w:val="24"/>
        </w:rPr>
        <w:t xml:space="preserve"> </w:t>
      </w:r>
      <w:r w:rsidRPr="003805B0">
        <w:rPr>
          <w:rFonts w:ascii="Arial" w:hAnsi="Arial" w:cs="Arial"/>
          <w:sz w:val="24"/>
          <w:szCs w:val="24"/>
        </w:rPr>
        <w:t>evaluations,</w:t>
      </w:r>
      <w:r w:rsidRPr="003805B0">
        <w:rPr>
          <w:rFonts w:ascii="Arial" w:hAnsi="Arial" w:cs="Arial"/>
          <w:spacing w:val="-2"/>
          <w:sz w:val="24"/>
          <w:szCs w:val="24"/>
        </w:rPr>
        <w:t xml:space="preserve"> </w:t>
      </w:r>
      <w:r w:rsidRPr="003805B0">
        <w:rPr>
          <w:rFonts w:ascii="Arial" w:hAnsi="Arial" w:cs="Arial"/>
          <w:sz w:val="24"/>
          <w:szCs w:val="24"/>
        </w:rPr>
        <w:t>interviews,</w:t>
      </w:r>
      <w:r w:rsidRPr="003805B0">
        <w:rPr>
          <w:rFonts w:ascii="Arial" w:hAnsi="Arial" w:cs="Arial"/>
          <w:spacing w:val="-1"/>
          <w:sz w:val="24"/>
          <w:szCs w:val="24"/>
        </w:rPr>
        <w:t xml:space="preserve"> </w:t>
      </w:r>
      <w:r w:rsidR="006F431D">
        <w:rPr>
          <w:rFonts w:ascii="Arial" w:hAnsi="Arial" w:cs="Arial"/>
          <w:spacing w:val="-1"/>
          <w:sz w:val="24"/>
          <w:szCs w:val="24"/>
        </w:rPr>
        <w:t xml:space="preserve">stakeholder and organizational outreach and input, </w:t>
      </w:r>
      <w:r w:rsidRPr="003805B0">
        <w:rPr>
          <w:rFonts w:ascii="Arial" w:hAnsi="Arial" w:cs="Arial"/>
          <w:sz w:val="24"/>
          <w:szCs w:val="24"/>
        </w:rPr>
        <w:t>and</w:t>
      </w:r>
      <w:r w:rsidRPr="003805B0">
        <w:rPr>
          <w:rFonts w:ascii="Arial" w:hAnsi="Arial" w:cs="Arial"/>
          <w:spacing w:val="-2"/>
          <w:sz w:val="24"/>
          <w:szCs w:val="24"/>
        </w:rPr>
        <w:t xml:space="preserve"> </w:t>
      </w:r>
      <w:r w:rsidRPr="003805B0">
        <w:rPr>
          <w:rFonts w:ascii="Arial" w:hAnsi="Arial" w:cs="Arial"/>
          <w:sz w:val="24"/>
          <w:szCs w:val="24"/>
        </w:rPr>
        <w:t>selection.</w:t>
      </w:r>
      <w:r w:rsidRPr="003805B0">
        <w:rPr>
          <w:rFonts w:ascii="Arial" w:hAnsi="Arial" w:cs="Arial"/>
          <w:spacing w:val="-2"/>
          <w:sz w:val="24"/>
          <w:szCs w:val="24"/>
        </w:rPr>
        <w:t xml:space="preserve"> </w:t>
      </w:r>
      <w:r w:rsidRPr="003805B0">
        <w:rPr>
          <w:rFonts w:ascii="Arial" w:hAnsi="Arial" w:cs="Arial"/>
          <w:sz w:val="24"/>
          <w:szCs w:val="24"/>
        </w:rPr>
        <w:t>Be</w:t>
      </w:r>
      <w:r w:rsidRPr="003805B0">
        <w:rPr>
          <w:rFonts w:ascii="Arial" w:hAnsi="Arial" w:cs="Arial"/>
          <w:spacing w:val="-2"/>
          <w:sz w:val="24"/>
          <w:szCs w:val="24"/>
        </w:rPr>
        <w:t xml:space="preserve"> </w:t>
      </w:r>
      <w:r w:rsidRPr="003805B0">
        <w:rPr>
          <w:rFonts w:ascii="Arial" w:hAnsi="Arial" w:cs="Arial"/>
          <w:sz w:val="24"/>
          <w:szCs w:val="24"/>
        </w:rPr>
        <w:t>awar</w:t>
      </w:r>
      <w:r w:rsidR="003805B0">
        <w:rPr>
          <w:rFonts w:ascii="Arial" w:hAnsi="Arial" w:cs="Arial"/>
          <w:sz w:val="24"/>
          <w:szCs w:val="24"/>
        </w:rPr>
        <w:t xml:space="preserve">e </w:t>
      </w:r>
      <w:r w:rsidRPr="003805B0">
        <w:rPr>
          <w:rFonts w:ascii="Arial" w:hAnsi="Arial" w:cs="Arial"/>
          <w:spacing w:val="-57"/>
          <w:sz w:val="24"/>
          <w:szCs w:val="24"/>
        </w:rPr>
        <w:t xml:space="preserve"> </w:t>
      </w:r>
      <w:r w:rsidRPr="003805B0">
        <w:rPr>
          <w:rFonts w:ascii="Arial" w:hAnsi="Arial" w:cs="Arial"/>
          <w:sz w:val="24"/>
          <w:szCs w:val="24"/>
        </w:rPr>
        <w:t>that</w:t>
      </w:r>
      <w:r w:rsidRPr="003805B0">
        <w:rPr>
          <w:rFonts w:ascii="Arial" w:hAnsi="Arial" w:cs="Arial"/>
          <w:spacing w:val="-1"/>
          <w:sz w:val="24"/>
          <w:szCs w:val="24"/>
        </w:rPr>
        <w:t xml:space="preserve"> </w:t>
      </w:r>
      <w:r w:rsidRPr="003805B0">
        <w:rPr>
          <w:rFonts w:ascii="Arial" w:hAnsi="Arial" w:cs="Arial"/>
          <w:sz w:val="24"/>
          <w:szCs w:val="24"/>
        </w:rPr>
        <w:t>the</w:t>
      </w:r>
      <w:r w:rsidRPr="003805B0">
        <w:rPr>
          <w:rFonts w:ascii="Arial" w:hAnsi="Arial" w:cs="Arial"/>
          <w:spacing w:val="-1"/>
          <w:sz w:val="24"/>
          <w:szCs w:val="24"/>
        </w:rPr>
        <w:t xml:space="preserve"> </w:t>
      </w:r>
      <w:r w:rsidR="0095672F" w:rsidRPr="00116BA4">
        <w:rPr>
          <w:rFonts w:ascii="Arial" w:hAnsi="Arial" w:cs="Arial"/>
          <w:sz w:val="24"/>
          <w:szCs w:val="24"/>
        </w:rPr>
        <w:t>Oakley</w:t>
      </w:r>
      <w:r w:rsidRPr="00116BA4">
        <w:rPr>
          <w:rFonts w:ascii="Arial" w:hAnsi="Arial" w:cs="Arial"/>
          <w:spacing w:val="1"/>
          <w:sz w:val="24"/>
          <w:szCs w:val="24"/>
        </w:rPr>
        <w:t xml:space="preserve"> </w:t>
      </w:r>
      <w:r w:rsidRPr="00116BA4">
        <w:rPr>
          <w:rFonts w:ascii="Arial" w:hAnsi="Arial" w:cs="Arial"/>
          <w:sz w:val="24"/>
          <w:szCs w:val="24"/>
        </w:rPr>
        <w:t>City</w:t>
      </w:r>
      <w:r w:rsidRPr="00116BA4">
        <w:rPr>
          <w:rFonts w:ascii="Arial" w:hAnsi="Arial" w:cs="Arial"/>
          <w:spacing w:val="-5"/>
          <w:sz w:val="24"/>
          <w:szCs w:val="24"/>
        </w:rPr>
        <w:t xml:space="preserve"> </w:t>
      </w:r>
      <w:r w:rsidRPr="00116BA4">
        <w:rPr>
          <w:rFonts w:ascii="Arial" w:hAnsi="Arial" w:cs="Arial"/>
          <w:sz w:val="24"/>
          <w:szCs w:val="24"/>
        </w:rPr>
        <w:t>Council</w:t>
      </w:r>
      <w:r w:rsidRPr="00116BA4">
        <w:rPr>
          <w:rFonts w:ascii="Arial" w:hAnsi="Arial" w:cs="Arial"/>
          <w:spacing w:val="-1"/>
          <w:sz w:val="24"/>
          <w:szCs w:val="24"/>
        </w:rPr>
        <w:t xml:space="preserve"> </w:t>
      </w:r>
      <w:r w:rsidR="00116BA4">
        <w:rPr>
          <w:rFonts w:ascii="Arial" w:hAnsi="Arial" w:cs="Arial"/>
          <w:spacing w:val="-1"/>
          <w:sz w:val="24"/>
          <w:szCs w:val="24"/>
        </w:rPr>
        <w:t xml:space="preserve">generally </w:t>
      </w:r>
      <w:r w:rsidRPr="00116BA4">
        <w:rPr>
          <w:rFonts w:ascii="Arial" w:hAnsi="Arial" w:cs="Arial"/>
          <w:sz w:val="24"/>
          <w:szCs w:val="24"/>
        </w:rPr>
        <w:t>meets on the</w:t>
      </w:r>
      <w:r w:rsidRPr="00116BA4">
        <w:rPr>
          <w:rFonts w:ascii="Arial" w:hAnsi="Arial" w:cs="Arial"/>
          <w:spacing w:val="-1"/>
          <w:sz w:val="24"/>
          <w:szCs w:val="24"/>
        </w:rPr>
        <w:t xml:space="preserve"> </w:t>
      </w:r>
      <w:r w:rsidR="003805B0" w:rsidRPr="00116BA4">
        <w:rPr>
          <w:rFonts w:ascii="Arial" w:hAnsi="Arial" w:cs="Arial"/>
          <w:sz w:val="24"/>
          <w:szCs w:val="24"/>
        </w:rPr>
        <w:t>second</w:t>
      </w:r>
      <w:r w:rsidRPr="00116BA4">
        <w:rPr>
          <w:rFonts w:ascii="Arial" w:hAnsi="Arial" w:cs="Arial"/>
          <w:sz w:val="24"/>
          <w:szCs w:val="24"/>
        </w:rPr>
        <w:t xml:space="preserve"> and</w:t>
      </w:r>
      <w:r w:rsidRPr="00116BA4">
        <w:rPr>
          <w:rFonts w:ascii="Arial" w:hAnsi="Arial" w:cs="Arial"/>
          <w:spacing w:val="-1"/>
          <w:sz w:val="24"/>
          <w:szCs w:val="24"/>
        </w:rPr>
        <w:t xml:space="preserve"> </w:t>
      </w:r>
      <w:r w:rsidR="003805B0" w:rsidRPr="00116BA4">
        <w:rPr>
          <w:rFonts w:ascii="Arial" w:hAnsi="Arial" w:cs="Arial"/>
          <w:sz w:val="24"/>
          <w:szCs w:val="24"/>
        </w:rPr>
        <w:t>fourth</w:t>
      </w:r>
      <w:r w:rsidRPr="00116BA4">
        <w:rPr>
          <w:rFonts w:ascii="Arial" w:hAnsi="Arial" w:cs="Arial"/>
          <w:spacing w:val="1"/>
          <w:sz w:val="24"/>
          <w:szCs w:val="24"/>
        </w:rPr>
        <w:t xml:space="preserve"> </w:t>
      </w:r>
      <w:r w:rsidR="00116BA4">
        <w:rPr>
          <w:rFonts w:ascii="Arial" w:hAnsi="Arial" w:cs="Arial"/>
          <w:sz w:val="24"/>
          <w:szCs w:val="24"/>
        </w:rPr>
        <w:t xml:space="preserve">Tuesdays of the month (the Council’s practice in recent years has been to hold only one meeting a month during summer months). </w:t>
      </w:r>
    </w:p>
    <w:p w14:paraId="7033F3FF" w14:textId="7720C33F" w:rsidR="001F290A" w:rsidRPr="003805B0" w:rsidRDefault="001F290A" w:rsidP="00BF12D2">
      <w:pPr>
        <w:pStyle w:val="ListParagraph"/>
        <w:numPr>
          <w:ilvl w:val="0"/>
          <w:numId w:val="12"/>
        </w:numPr>
        <w:tabs>
          <w:tab w:val="left" w:pos="732"/>
        </w:tabs>
        <w:spacing w:before="121"/>
        <w:ind w:left="734" w:hanging="446"/>
        <w:jc w:val="both"/>
        <w:rPr>
          <w:rFonts w:ascii="Arial" w:hAnsi="Arial" w:cs="Arial"/>
          <w:sz w:val="24"/>
          <w:szCs w:val="24"/>
        </w:rPr>
      </w:pPr>
      <w:r w:rsidRPr="003805B0">
        <w:rPr>
          <w:rFonts w:ascii="Arial" w:hAnsi="Arial" w:cs="Arial"/>
          <w:sz w:val="24"/>
          <w:szCs w:val="24"/>
        </w:rPr>
        <w:t>Information</w:t>
      </w:r>
      <w:r w:rsidRPr="003805B0">
        <w:rPr>
          <w:rFonts w:ascii="Arial" w:hAnsi="Arial" w:cs="Arial"/>
          <w:spacing w:val="-1"/>
          <w:sz w:val="24"/>
          <w:szCs w:val="24"/>
        </w:rPr>
        <w:t xml:space="preserve"> </w:t>
      </w:r>
      <w:r w:rsidRPr="003805B0">
        <w:rPr>
          <w:rFonts w:ascii="Arial" w:hAnsi="Arial" w:cs="Arial"/>
          <w:sz w:val="24"/>
          <w:szCs w:val="24"/>
        </w:rPr>
        <w:t>about</w:t>
      </w:r>
      <w:r w:rsidRPr="003805B0">
        <w:rPr>
          <w:rFonts w:ascii="Arial" w:hAnsi="Arial" w:cs="Arial"/>
          <w:spacing w:val="-1"/>
          <w:sz w:val="24"/>
          <w:szCs w:val="24"/>
        </w:rPr>
        <w:t xml:space="preserve"> </w:t>
      </w:r>
      <w:r w:rsidRPr="003805B0">
        <w:rPr>
          <w:rFonts w:ascii="Arial" w:hAnsi="Arial" w:cs="Arial"/>
          <w:sz w:val="24"/>
          <w:szCs w:val="24"/>
        </w:rPr>
        <w:t>the</w:t>
      </w:r>
      <w:r w:rsidRPr="003805B0">
        <w:rPr>
          <w:rFonts w:ascii="Arial" w:hAnsi="Arial" w:cs="Arial"/>
          <w:spacing w:val="-1"/>
          <w:sz w:val="24"/>
          <w:szCs w:val="24"/>
        </w:rPr>
        <w:t xml:space="preserve"> </w:t>
      </w:r>
      <w:r w:rsidRPr="003805B0">
        <w:rPr>
          <w:rFonts w:ascii="Arial" w:hAnsi="Arial" w:cs="Arial"/>
          <w:sz w:val="24"/>
          <w:szCs w:val="24"/>
        </w:rPr>
        <w:t>firm’s</w:t>
      </w:r>
      <w:r w:rsidRPr="003805B0">
        <w:rPr>
          <w:rFonts w:ascii="Arial" w:hAnsi="Arial" w:cs="Arial"/>
          <w:spacing w:val="-1"/>
          <w:sz w:val="24"/>
          <w:szCs w:val="24"/>
        </w:rPr>
        <w:t xml:space="preserve"> </w:t>
      </w:r>
      <w:r w:rsidRPr="003805B0">
        <w:rPr>
          <w:rFonts w:ascii="Arial" w:hAnsi="Arial" w:cs="Arial"/>
          <w:sz w:val="24"/>
          <w:szCs w:val="24"/>
        </w:rPr>
        <w:t>approach</w:t>
      </w:r>
      <w:r w:rsidRPr="003805B0">
        <w:rPr>
          <w:rFonts w:ascii="Arial" w:hAnsi="Arial" w:cs="Arial"/>
          <w:spacing w:val="-1"/>
          <w:sz w:val="24"/>
          <w:szCs w:val="24"/>
        </w:rPr>
        <w:t xml:space="preserve"> </w:t>
      </w:r>
      <w:r w:rsidRPr="003805B0">
        <w:rPr>
          <w:rFonts w:ascii="Arial" w:hAnsi="Arial" w:cs="Arial"/>
          <w:sz w:val="24"/>
          <w:szCs w:val="24"/>
        </w:rPr>
        <w:t>in</w:t>
      </w:r>
      <w:r w:rsidRPr="003805B0">
        <w:rPr>
          <w:rFonts w:ascii="Arial" w:hAnsi="Arial" w:cs="Arial"/>
          <w:spacing w:val="-1"/>
          <w:sz w:val="24"/>
          <w:szCs w:val="24"/>
        </w:rPr>
        <w:t xml:space="preserve"> </w:t>
      </w:r>
      <w:r w:rsidRPr="003805B0">
        <w:rPr>
          <w:rFonts w:ascii="Arial" w:hAnsi="Arial" w:cs="Arial"/>
          <w:sz w:val="24"/>
          <w:szCs w:val="24"/>
        </w:rPr>
        <w:t>the event</w:t>
      </w:r>
      <w:r w:rsidRPr="003805B0">
        <w:rPr>
          <w:rFonts w:ascii="Arial" w:hAnsi="Arial" w:cs="Arial"/>
          <w:spacing w:val="-1"/>
          <w:sz w:val="24"/>
          <w:szCs w:val="24"/>
        </w:rPr>
        <w:t xml:space="preserve"> </w:t>
      </w:r>
      <w:r w:rsidRPr="003805B0">
        <w:rPr>
          <w:rFonts w:ascii="Arial" w:hAnsi="Arial" w:cs="Arial"/>
          <w:sz w:val="24"/>
          <w:szCs w:val="24"/>
        </w:rPr>
        <w:t>of</w:t>
      </w:r>
      <w:r w:rsidRPr="003805B0">
        <w:rPr>
          <w:rFonts w:ascii="Arial" w:hAnsi="Arial" w:cs="Arial"/>
          <w:spacing w:val="-1"/>
          <w:sz w:val="24"/>
          <w:szCs w:val="24"/>
        </w:rPr>
        <w:t xml:space="preserve"> </w:t>
      </w:r>
      <w:r w:rsidRPr="003805B0">
        <w:rPr>
          <w:rFonts w:ascii="Arial" w:hAnsi="Arial" w:cs="Arial"/>
          <w:sz w:val="24"/>
          <w:szCs w:val="24"/>
        </w:rPr>
        <w:t>a</w:t>
      </w:r>
      <w:r w:rsidRPr="003805B0">
        <w:rPr>
          <w:rFonts w:ascii="Arial" w:hAnsi="Arial" w:cs="Arial"/>
          <w:spacing w:val="-1"/>
          <w:sz w:val="24"/>
          <w:szCs w:val="24"/>
        </w:rPr>
        <w:t xml:space="preserve"> </w:t>
      </w:r>
      <w:r w:rsidRPr="003805B0">
        <w:rPr>
          <w:rFonts w:ascii="Arial" w:hAnsi="Arial" w:cs="Arial"/>
          <w:sz w:val="24"/>
          <w:szCs w:val="24"/>
        </w:rPr>
        <w:t>recruitments that</w:t>
      </w:r>
      <w:r w:rsidRPr="003805B0">
        <w:rPr>
          <w:rFonts w:ascii="Arial" w:hAnsi="Arial" w:cs="Arial"/>
          <w:spacing w:val="-1"/>
          <w:sz w:val="24"/>
          <w:szCs w:val="24"/>
        </w:rPr>
        <w:t xml:space="preserve"> </w:t>
      </w:r>
      <w:r w:rsidRPr="003805B0">
        <w:rPr>
          <w:rFonts w:ascii="Arial" w:hAnsi="Arial" w:cs="Arial"/>
          <w:sz w:val="24"/>
          <w:szCs w:val="24"/>
        </w:rPr>
        <w:t>does</w:t>
      </w:r>
      <w:r w:rsidRPr="003805B0">
        <w:rPr>
          <w:rFonts w:ascii="Arial" w:hAnsi="Arial" w:cs="Arial"/>
          <w:spacing w:val="-1"/>
          <w:sz w:val="24"/>
          <w:szCs w:val="24"/>
        </w:rPr>
        <w:t xml:space="preserve"> </w:t>
      </w:r>
      <w:r w:rsidRPr="003805B0">
        <w:rPr>
          <w:rFonts w:ascii="Arial" w:hAnsi="Arial" w:cs="Arial"/>
          <w:sz w:val="24"/>
          <w:szCs w:val="24"/>
        </w:rPr>
        <w:t>not</w:t>
      </w:r>
      <w:r w:rsidRPr="003805B0">
        <w:rPr>
          <w:rFonts w:ascii="Arial" w:hAnsi="Arial" w:cs="Arial"/>
          <w:spacing w:val="-1"/>
          <w:sz w:val="24"/>
          <w:szCs w:val="24"/>
        </w:rPr>
        <w:t xml:space="preserve"> </w:t>
      </w:r>
      <w:r w:rsidRPr="003805B0">
        <w:rPr>
          <w:rFonts w:ascii="Arial" w:hAnsi="Arial" w:cs="Arial"/>
          <w:sz w:val="24"/>
          <w:szCs w:val="24"/>
        </w:rPr>
        <w:t>produc</w:t>
      </w:r>
      <w:r w:rsidR="003805B0">
        <w:rPr>
          <w:rFonts w:ascii="Arial" w:hAnsi="Arial" w:cs="Arial"/>
          <w:sz w:val="24"/>
          <w:szCs w:val="24"/>
        </w:rPr>
        <w:t xml:space="preserve">e </w:t>
      </w:r>
      <w:r w:rsidRPr="003805B0">
        <w:rPr>
          <w:rFonts w:ascii="Arial" w:hAnsi="Arial" w:cs="Arial"/>
          <w:sz w:val="24"/>
          <w:szCs w:val="24"/>
        </w:rPr>
        <w:t>a</w:t>
      </w:r>
      <w:r w:rsidRPr="003805B0">
        <w:rPr>
          <w:rFonts w:ascii="Arial" w:hAnsi="Arial" w:cs="Arial"/>
          <w:spacing w:val="-2"/>
          <w:sz w:val="24"/>
          <w:szCs w:val="24"/>
        </w:rPr>
        <w:t xml:space="preserve"> </w:t>
      </w:r>
      <w:r w:rsidRPr="003805B0">
        <w:rPr>
          <w:rFonts w:ascii="Arial" w:hAnsi="Arial" w:cs="Arial"/>
          <w:sz w:val="24"/>
          <w:szCs w:val="24"/>
        </w:rPr>
        <w:t>viable</w:t>
      </w:r>
      <w:r w:rsidRPr="003805B0">
        <w:rPr>
          <w:rFonts w:ascii="Arial" w:hAnsi="Arial" w:cs="Arial"/>
          <w:spacing w:val="-1"/>
          <w:sz w:val="24"/>
          <w:szCs w:val="24"/>
        </w:rPr>
        <w:t xml:space="preserve"> </w:t>
      </w:r>
      <w:r w:rsidRPr="003805B0">
        <w:rPr>
          <w:rFonts w:ascii="Arial" w:hAnsi="Arial" w:cs="Arial"/>
          <w:sz w:val="24"/>
          <w:szCs w:val="24"/>
        </w:rPr>
        <w:t>candidate</w:t>
      </w:r>
      <w:r w:rsidRPr="003805B0">
        <w:rPr>
          <w:rFonts w:ascii="Arial" w:hAnsi="Arial" w:cs="Arial"/>
          <w:spacing w:val="-2"/>
          <w:sz w:val="24"/>
          <w:szCs w:val="24"/>
        </w:rPr>
        <w:t xml:space="preserve"> </w:t>
      </w:r>
      <w:r w:rsidRPr="003805B0">
        <w:rPr>
          <w:rFonts w:ascii="Arial" w:hAnsi="Arial" w:cs="Arial"/>
          <w:sz w:val="24"/>
          <w:szCs w:val="24"/>
        </w:rPr>
        <w:t>or</w:t>
      </w:r>
      <w:r w:rsidRPr="003805B0">
        <w:rPr>
          <w:rFonts w:ascii="Arial" w:hAnsi="Arial" w:cs="Arial"/>
          <w:spacing w:val="-2"/>
          <w:sz w:val="24"/>
          <w:szCs w:val="24"/>
        </w:rPr>
        <w:t xml:space="preserve"> </w:t>
      </w:r>
      <w:r w:rsidRPr="003805B0">
        <w:rPr>
          <w:rFonts w:ascii="Arial" w:hAnsi="Arial" w:cs="Arial"/>
          <w:sz w:val="24"/>
          <w:szCs w:val="24"/>
        </w:rPr>
        <w:t>the</w:t>
      </w:r>
      <w:r w:rsidRPr="003805B0">
        <w:rPr>
          <w:rFonts w:ascii="Arial" w:hAnsi="Arial" w:cs="Arial"/>
          <w:spacing w:val="1"/>
          <w:sz w:val="24"/>
          <w:szCs w:val="24"/>
        </w:rPr>
        <w:t xml:space="preserve"> </w:t>
      </w:r>
      <w:r w:rsidRPr="003805B0">
        <w:rPr>
          <w:rFonts w:ascii="Arial" w:hAnsi="Arial" w:cs="Arial"/>
          <w:sz w:val="24"/>
          <w:szCs w:val="24"/>
        </w:rPr>
        <w:t>premature</w:t>
      </w:r>
      <w:r w:rsidRPr="003805B0">
        <w:rPr>
          <w:rFonts w:ascii="Arial" w:hAnsi="Arial" w:cs="Arial"/>
          <w:spacing w:val="-2"/>
          <w:sz w:val="24"/>
          <w:szCs w:val="24"/>
        </w:rPr>
        <w:t xml:space="preserve"> </w:t>
      </w:r>
      <w:r w:rsidRPr="003805B0">
        <w:rPr>
          <w:rFonts w:ascii="Arial" w:hAnsi="Arial" w:cs="Arial"/>
          <w:sz w:val="24"/>
          <w:szCs w:val="24"/>
        </w:rPr>
        <w:t>dismissal or</w:t>
      </w:r>
      <w:r w:rsidRPr="003805B0">
        <w:rPr>
          <w:rFonts w:ascii="Arial" w:hAnsi="Arial" w:cs="Arial"/>
          <w:spacing w:val="-1"/>
          <w:sz w:val="24"/>
          <w:szCs w:val="24"/>
        </w:rPr>
        <w:t xml:space="preserve"> </w:t>
      </w:r>
      <w:r w:rsidRPr="003805B0">
        <w:rPr>
          <w:rFonts w:ascii="Arial" w:hAnsi="Arial" w:cs="Arial"/>
          <w:sz w:val="24"/>
          <w:szCs w:val="24"/>
        </w:rPr>
        <w:t>resignation of</w:t>
      </w:r>
      <w:r w:rsidRPr="003805B0">
        <w:rPr>
          <w:rFonts w:ascii="Arial" w:hAnsi="Arial" w:cs="Arial"/>
          <w:spacing w:val="-2"/>
          <w:sz w:val="24"/>
          <w:szCs w:val="24"/>
        </w:rPr>
        <w:t xml:space="preserve"> </w:t>
      </w:r>
      <w:r w:rsidRPr="003805B0">
        <w:rPr>
          <w:rFonts w:ascii="Arial" w:hAnsi="Arial" w:cs="Arial"/>
          <w:sz w:val="24"/>
          <w:szCs w:val="24"/>
        </w:rPr>
        <w:t>the selected candidate.</w:t>
      </w:r>
    </w:p>
    <w:p w14:paraId="2B403329" w14:textId="6E62F709" w:rsidR="00BF12D2" w:rsidRPr="006F431D" w:rsidRDefault="001F290A" w:rsidP="006F431D">
      <w:pPr>
        <w:pStyle w:val="ListParagraph"/>
        <w:numPr>
          <w:ilvl w:val="0"/>
          <w:numId w:val="12"/>
        </w:numPr>
        <w:tabs>
          <w:tab w:val="left" w:pos="732"/>
        </w:tabs>
        <w:ind w:left="734" w:hanging="446"/>
        <w:jc w:val="both"/>
        <w:rPr>
          <w:rFonts w:ascii="Arial" w:hAnsi="Arial" w:cs="Arial"/>
          <w:sz w:val="24"/>
          <w:szCs w:val="24"/>
        </w:rPr>
      </w:pPr>
      <w:r w:rsidRPr="003805B0">
        <w:rPr>
          <w:rFonts w:ascii="Arial" w:hAnsi="Arial" w:cs="Arial"/>
          <w:sz w:val="24"/>
          <w:szCs w:val="24"/>
        </w:rPr>
        <w:t>A</w:t>
      </w:r>
      <w:r w:rsidRPr="003805B0">
        <w:rPr>
          <w:rFonts w:ascii="Arial" w:hAnsi="Arial" w:cs="Arial"/>
          <w:spacing w:val="-1"/>
          <w:sz w:val="24"/>
          <w:szCs w:val="24"/>
        </w:rPr>
        <w:t xml:space="preserve"> </w:t>
      </w:r>
      <w:r w:rsidRPr="003805B0">
        <w:rPr>
          <w:rFonts w:ascii="Arial" w:hAnsi="Arial" w:cs="Arial"/>
          <w:sz w:val="24"/>
          <w:szCs w:val="24"/>
        </w:rPr>
        <w:t>cost</w:t>
      </w:r>
      <w:r w:rsidRPr="003805B0">
        <w:rPr>
          <w:rFonts w:ascii="Arial" w:hAnsi="Arial" w:cs="Arial"/>
          <w:spacing w:val="-1"/>
          <w:sz w:val="24"/>
          <w:szCs w:val="24"/>
        </w:rPr>
        <w:t xml:space="preserve"> </w:t>
      </w:r>
      <w:r w:rsidRPr="003805B0">
        <w:rPr>
          <w:rFonts w:ascii="Arial" w:hAnsi="Arial" w:cs="Arial"/>
          <w:sz w:val="24"/>
          <w:szCs w:val="24"/>
        </w:rPr>
        <w:t>proposal for</w:t>
      </w:r>
      <w:r w:rsidRPr="003805B0">
        <w:rPr>
          <w:rFonts w:ascii="Arial" w:hAnsi="Arial" w:cs="Arial"/>
          <w:spacing w:val="-2"/>
          <w:sz w:val="24"/>
          <w:szCs w:val="24"/>
        </w:rPr>
        <w:t xml:space="preserve"> </w:t>
      </w:r>
      <w:r w:rsidRPr="003805B0">
        <w:rPr>
          <w:rFonts w:ascii="Arial" w:hAnsi="Arial" w:cs="Arial"/>
          <w:sz w:val="24"/>
          <w:szCs w:val="24"/>
        </w:rPr>
        <w:t>the</w:t>
      </w:r>
      <w:r w:rsidRPr="003805B0">
        <w:rPr>
          <w:rFonts w:ascii="Arial" w:hAnsi="Arial" w:cs="Arial"/>
          <w:spacing w:val="-1"/>
          <w:sz w:val="24"/>
          <w:szCs w:val="24"/>
        </w:rPr>
        <w:t xml:space="preserve"> </w:t>
      </w:r>
      <w:r w:rsidRPr="003805B0">
        <w:rPr>
          <w:rFonts w:ascii="Arial" w:hAnsi="Arial" w:cs="Arial"/>
          <w:sz w:val="24"/>
          <w:szCs w:val="24"/>
        </w:rPr>
        <w:t>City</w:t>
      </w:r>
      <w:r w:rsidRPr="003805B0">
        <w:rPr>
          <w:rFonts w:ascii="Arial" w:hAnsi="Arial" w:cs="Arial"/>
          <w:spacing w:val="-5"/>
          <w:sz w:val="24"/>
          <w:szCs w:val="24"/>
        </w:rPr>
        <w:t xml:space="preserve"> </w:t>
      </w:r>
      <w:r w:rsidRPr="003805B0">
        <w:rPr>
          <w:rFonts w:ascii="Arial" w:hAnsi="Arial" w:cs="Arial"/>
          <w:sz w:val="24"/>
          <w:szCs w:val="24"/>
        </w:rPr>
        <w:t xml:space="preserve">of </w:t>
      </w:r>
      <w:r w:rsidR="0095672F">
        <w:rPr>
          <w:rFonts w:ascii="Arial" w:hAnsi="Arial" w:cs="Arial"/>
          <w:sz w:val="24"/>
          <w:szCs w:val="24"/>
        </w:rPr>
        <w:t>Oakley</w:t>
      </w:r>
      <w:r w:rsidRPr="003805B0">
        <w:rPr>
          <w:rFonts w:ascii="Arial" w:hAnsi="Arial" w:cs="Arial"/>
          <w:sz w:val="24"/>
          <w:szCs w:val="24"/>
        </w:rPr>
        <w:t xml:space="preserve"> City</w:t>
      </w:r>
      <w:r w:rsidRPr="003805B0">
        <w:rPr>
          <w:rFonts w:ascii="Arial" w:hAnsi="Arial" w:cs="Arial"/>
          <w:spacing w:val="-3"/>
          <w:sz w:val="24"/>
          <w:szCs w:val="24"/>
        </w:rPr>
        <w:t xml:space="preserve"> </w:t>
      </w:r>
      <w:r w:rsidRPr="003805B0">
        <w:rPr>
          <w:rFonts w:ascii="Arial" w:hAnsi="Arial" w:cs="Arial"/>
          <w:sz w:val="24"/>
          <w:szCs w:val="24"/>
        </w:rPr>
        <w:t>Manager search, including</w:t>
      </w:r>
      <w:r w:rsidRPr="003805B0">
        <w:rPr>
          <w:rFonts w:ascii="Arial" w:hAnsi="Arial" w:cs="Arial"/>
          <w:spacing w:val="-3"/>
          <w:sz w:val="24"/>
          <w:szCs w:val="24"/>
        </w:rPr>
        <w:t xml:space="preserve"> </w:t>
      </w:r>
      <w:r w:rsidRPr="003805B0">
        <w:rPr>
          <w:rFonts w:ascii="Arial" w:hAnsi="Arial" w:cs="Arial"/>
          <w:sz w:val="24"/>
          <w:szCs w:val="24"/>
        </w:rPr>
        <w:t>consultin</w:t>
      </w:r>
      <w:r w:rsidR="0095672F">
        <w:rPr>
          <w:rFonts w:ascii="Arial" w:hAnsi="Arial" w:cs="Arial"/>
          <w:sz w:val="24"/>
          <w:szCs w:val="24"/>
        </w:rPr>
        <w:t xml:space="preserve">g </w:t>
      </w:r>
      <w:r w:rsidRPr="003805B0">
        <w:rPr>
          <w:rFonts w:ascii="Arial" w:hAnsi="Arial" w:cs="Arial"/>
          <w:spacing w:val="-57"/>
          <w:sz w:val="24"/>
          <w:szCs w:val="24"/>
        </w:rPr>
        <w:t xml:space="preserve"> </w:t>
      </w:r>
      <w:r w:rsidRPr="003805B0">
        <w:rPr>
          <w:rFonts w:ascii="Arial" w:hAnsi="Arial" w:cs="Arial"/>
          <w:sz w:val="24"/>
          <w:szCs w:val="24"/>
        </w:rPr>
        <w:t>fees</w:t>
      </w:r>
      <w:r w:rsidRPr="003805B0">
        <w:rPr>
          <w:rFonts w:ascii="Arial" w:hAnsi="Arial" w:cs="Arial"/>
          <w:spacing w:val="-1"/>
          <w:sz w:val="24"/>
          <w:szCs w:val="24"/>
        </w:rPr>
        <w:t xml:space="preserve"> </w:t>
      </w:r>
      <w:r w:rsidRPr="003805B0">
        <w:rPr>
          <w:rFonts w:ascii="Arial" w:hAnsi="Arial" w:cs="Arial"/>
          <w:sz w:val="24"/>
          <w:szCs w:val="24"/>
        </w:rPr>
        <w:t>and</w:t>
      </w:r>
      <w:r w:rsidRPr="003805B0">
        <w:rPr>
          <w:rFonts w:ascii="Arial" w:hAnsi="Arial" w:cs="Arial"/>
          <w:spacing w:val="1"/>
          <w:sz w:val="24"/>
          <w:szCs w:val="24"/>
        </w:rPr>
        <w:t xml:space="preserve"> </w:t>
      </w:r>
      <w:r w:rsidRPr="003805B0">
        <w:rPr>
          <w:rFonts w:ascii="Arial" w:hAnsi="Arial" w:cs="Arial"/>
          <w:sz w:val="24"/>
          <w:szCs w:val="24"/>
        </w:rPr>
        <w:t>reimbursable expenses.  Payment</w:t>
      </w:r>
      <w:r w:rsidRPr="003805B0">
        <w:rPr>
          <w:rFonts w:ascii="Arial" w:hAnsi="Arial" w:cs="Arial"/>
          <w:spacing w:val="-1"/>
          <w:sz w:val="24"/>
          <w:szCs w:val="24"/>
        </w:rPr>
        <w:t xml:space="preserve"> </w:t>
      </w:r>
      <w:r w:rsidRPr="003805B0">
        <w:rPr>
          <w:rFonts w:ascii="Arial" w:hAnsi="Arial" w:cs="Arial"/>
          <w:sz w:val="24"/>
          <w:szCs w:val="24"/>
        </w:rPr>
        <w:t>terms should also</w:t>
      </w:r>
      <w:r w:rsidRPr="003805B0">
        <w:rPr>
          <w:rFonts w:ascii="Arial" w:hAnsi="Arial" w:cs="Arial"/>
          <w:spacing w:val="-1"/>
          <w:sz w:val="24"/>
          <w:szCs w:val="24"/>
        </w:rPr>
        <w:t xml:space="preserve"> </w:t>
      </w:r>
      <w:r w:rsidRPr="003805B0">
        <w:rPr>
          <w:rFonts w:ascii="Arial" w:hAnsi="Arial" w:cs="Arial"/>
          <w:sz w:val="24"/>
          <w:szCs w:val="24"/>
        </w:rPr>
        <w:t>be</w:t>
      </w:r>
      <w:r w:rsidRPr="003805B0">
        <w:rPr>
          <w:rFonts w:ascii="Arial" w:hAnsi="Arial" w:cs="Arial"/>
          <w:spacing w:val="-1"/>
          <w:sz w:val="24"/>
          <w:szCs w:val="24"/>
        </w:rPr>
        <w:t xml:space="preserve"> </w:t>
      </w:r>
      <w:r w:rsidRPr="003805B0">
        <w:rPr>
          <w:rFonts w:ascii="Arial" w:hAnsi="Arial" w:cs="Arial"/>
          <w:sz w:val="24"/>
          <w:szCs w:val="24"/>
        </w:rPr>
        <w:t>addressed.</w:t>
      </w:r>
    </w:p>
    <w:p w14:paraId="1BEC8D09" w14:textId="16CF56C3" w:rsidR="001F290A" w:rsidRPr="003805B0" w:rsidRDefault="001F290A" w:rsidP="00BF12D2">
      <w:pPr>
        <w:pStyle w:val="BodyText"/>
        <w:spacing w:before="113"/>
        <w:jc w:val="both"/>
        <w:rPr>
          <w:rFonts w:ascii="Arial" w:hAnsi="Arial" w:cs="Arial"/>
          <w:b/>
          <w:bCs/>
        </w:rPr>
      </w:pPr>
      <w:r w:rsidRPr="003805B0">
        <w:rPr>
          <w:rFonts w:ascii="Arial" w:hAnsi="Arial" w:cs="Arial"/>
          <w:b/>
          <w:bCs/>
        </w:rPr>
        <w:t>Selection Process</w:t>
      </w:r>
    </w:p>
    <w:p w14:paraId="764134D9" w14:textId="6AFB5493" w:rsidR="001F290A" w:rsidRPr="003805B0" w:rsidRDefault="001F290A" w:rsidP="00BF12D2">
      <w:pPr>
        <w:pStyle w:val="BodyText"/>
        <w:spacing w:before="113"/>
        <w:jc w:val="both"/>
        <w:rPr>
          <w:rFonts w:ascii="Arial" w:hAnsi="Arial" w:cs="Arial"/>
        </w:rPr>
      </w:pPr>
      <w:r w:rsidRPr="003805B0">
        <w:rPr>
          <w:rFonts w:ascii="Arial" w:hAnsi="Arial" w:cs="Arial"/>
        </w:rPr>
        <w:t>The</w:t>
      </w:r>
      <w:r w:rsidRPr="003805B0">
        <w:rPr>
          <w:rFonts w:ascii="Arial" w:hAnsi="Arial" w:cs="Arial"/>
          <w:spacing w:val="-3"/>
        </w:rPr>
        <w:t xml:space="preserve"> </w:t>
      </w:r>
      <w:r w:rsidRPr="003805B0">
        <w:rPr>
          <w:rFonts w:ascii="Arial" w:hAnsi="Arial" w:cs="Arial"/>
        </w:rPr>
        <w:t>City</w:t>
      </w:r>
      <w:r w:rsidRPr="003805B0">
        <w:rPr>
          <w:rFonts w:ascii="Arial" w:hAnsi="Arial" w:cs="Arial"/>
          <w:spacing w:val="-6"/>
        </w:rPr>
        <w:t xml:space="preserve"> </w:t>
      </w:r>
      <w:r w:rsidRPr="003805B0">
        <w:rPr>
          <w:rFonts w:ascii="Arial" w:hAnsi="Arial" w:cs="Arial"/>
        </w:rPr>
        <w:t>Council will</w:t>
      </w:r>
      <w:r w:rsidRPr="003805B0">
        <w:rPr>
          <w:rFonts w:ascii="Arial" w:hAnsi="Arial" w:cs="Arial"/>
          <w:spacing w:val="-1"/>
        </w:rPr>
        <w:t xml:space="preserve"> </w:t>
      </w:r>
      <w:r w:rsidRPr="003805B0">
        <w:rPr>
          <w:rFonts w:ascii="Arial" w:hAnsi="Arial" w:cs="Arial"/>
        </w:rPr>
        <w:t>select</w:t>
      </w:r>
      <w:r w:rsidRPr="003805B0">
        <w:rPr>
          <w:rFonts w:ascii="Arial" w:hAnsi="Arial" w:cs="Arial"/>
          <w:spacing w:val="-1"/>
        </w:rPr>
        <w:t xml:space="preserve"> </w:t>
      </w:r>
      <w:r w:rsidRPr="003805B0">
        <w:rPr>
          <w:rFonts w:ascii="Arial" w:hAnsi="Arial" w:cs="Arial"/>
        </w:rPr>
        <w:t>the</w:t>
      </w:r>
      <w:r w:rsidRPr="003805B0">
        <w:rPr>
          <w:rFonts w:ascii="Arial" w:hAnsi="Arial" w:cs="Arial"/>
          <w:spacing w:val="-1"/>
        </w:rPr>
        <w:t xml:space="preserve"> </w:t>
      </w:r>
      <w:r w:rsidRPr="003805B0">
        <w:rPr>
          <w:rFonts w:ascii="Arial" w:hAnsi="Arial" w:cs="Arial"/>
        </w:rPr>
        <w:t>firms</w:t>
      </w:r>
      <w:r w:rsidRPr="003805B0">
        <w:rPr>
          <w:rFonts w:ascii="Arial" w:hAnsi="Arial" w:cs="Arial"/>
          <w:spacing w:val="-1"/>
        </w:rPr>
        <w:t xml:space="preserve"> </w:t>
      </w:r>
      <w:r w:rsidRPr="003805B0">
        <w:rPr>
          <w:rFonts w:ascii="Arial" w:hAnsi="Arial" w:cs="Arial"/>
        </w:rPr>
        <w:t>or</w:t>
      </w:r>
      <w:r w:rsidRPr="003805B0">
        <w:rPr>
          <w:rFonts w:ascii="Arial" w:hAnsi="Arial" w:cs="Arial"/>
          <w:spacing w:val="-1"/>
        </w:rPr>
        <w:t xml:space="preserve"> </w:t>
      </w:r>
      <w:r w:rsidRPr="003805B0">
        <w:rPr>
          <w:rFonts w:ascii="Arial" w:hAnsi="Arial" w:cs="Arial"/>
        </w:rPr>
        <w:t>individuals to</w:t>
      </w:r>
      <w:r w:rsidRPr="003805B0">
        <w:rPr>
          <w:rFonts w:ascii="Arial" w:hAnsi="Arial" w:cs="Arial"/>
          <w:spacing w:val="-1"/>
        </w:rPr>
        <w:t xml:space="preserve"> </w:t>
      </w:r>
      <w:r w:rsidRPr="003805B0">
        <w:rPr>
          <w:rFonts w:ascii="Arial" w:hAnsi="Arial" w:cs="Arial"/>
        </w:rPr>
        <w:t>be</w:t>
      </w:r>
      <w:r w:rsidRPr="003805B0">
        <w:rPr>
          <w:rFonts w:ascii="Arial" w:hAnsi="Arial" w:cs="Arial"/>
          <w:spacing w:val="-2"/>
        </w:rPr>
        <w:t xml:space="preserve"> </w:t>
      </w:r>
      <w:r w:rsidRPr="003805B0">
        <w:rPr>
          <w:rFonts w:ascii="Arial" w:hAnsi="Arial" w:cs="Arial"/>
        </w:rPr>
        <w:t>interviewed</w:t>
      </w:r>
      <w:r w:rsidRPr="003805B0">
        <w:rPr>
          <w:rFonts w:ascii="Arial" w:hAnsi="Arial" w:cs="Arial"/>
          <w:spacing w:val="3"/>
        </w:rPr>
        <w:t xml:space="preserve"> </w:t>
      </w:r>
      <w:r w:rsidRPr="003805B0">
        <w:rPr>
          <w:rFonts w:ascii="Arial" w:hAnsi="Arial" w:cs="Arial"/>
        </w:rPr>
        <w:t>and</w:t>
      </w:r>
      <w:r w:rsidRPr="003805B0">
        <w:rPr>
          <w:rFonts w:ascii="Arial" w:hAnsi="Arial" w:cs="Arial"/>
          <w:spacing w:val="1"/>
        </w:rPr>
        <w:t xml:space="preserve"> </w:t>
      </w:r>
      <w:r w:rsidRPr="003805B0">
        <w:rPr>
          <w:rFonts w:ascii="Arial" w:hAnsi="Arial" w:cs="Arial"/>
        </w:rPr>
        <w:t>may</w:t>
      </w:r>
      <w:r w:rsidR="00BF12D2">
        <w:rPr>
          <w:rFonts w:ascii="Arial" w:hAnsi="Arial" w:cs="Arial"/>
          <w:spacing w:val="-4"/>
        </w:rPr>
        <w:t xml:space="preserve"> </w:t>
      </w:r>
      <w:r w:rsidRPr="003805B0">
        <w:rPr>
          <w:rFonts w:ascii="Arial" w:hAnsi="Arial" w:cs="Arial"/>
        </w:rPr>
        <w:t>consider, a</w:t>
      </w:r>
      <w:r w:rsidR="003805B0">
        <w:rPr>
          <w:rFonts w:ascii="Arial" w:hAnsi="Arial" w:cs="Arial"/>
        </w:rPr>
        <w:t xml:space="preserve">t </w:t>
      </w:r>
      <w:r w:rsidRPr="003805B0">
        <w:rPr>
          <w:rFonts w:ascii="Arial" w:hAnsi="Arial" w:cs="Arial"/>
        </w:rPr>
        <w:t xml:space="preserve">minimum, the </w:t>
      </w:r>
      <w:r w:rsidRPr="003805B0">
        <w:rPr>
          <w:rFonts w:ascii="Arial" w:hAnsi="Arial" w:cs="Arial"/>
        </w:rPr>
        <w:lastRenderedPageBreak/>
        <w:t>following</w:t>
      </w:r>
      <w:r w:rsidRPr="003805B0">
        <w:rPr>
          <w:rFonts w:ascii="Arial" w:hAnsi="Arial" w:cs="Arial"/>
          <w:spacing w:val="-3"/>
        </w:rPr>
        <w:t xml:space="preserve"> </w:t>
      </w:r>
      <w:r w:rsidRPr="003805B0">
        <w:rPr>
          <w:rFonts w:ascii="Arial" w:hAnsi="Arial" w:cs="Arial"/>
        </w:rPr>
        <w:t>criteria:</w:t>
      </w:r>
    </w:p>
    <w:p w14:paraId="3E956151" w14:textId="49EB1557" w:rsidR="001F290A" w:rsidRPr="003805B0" w:rsidRDefault="001F290A" w:rsidP="00BF12D2">
      <w:pPr>
        <w:pStyle w:val="ListParagraph"/>
        <w:numPr>
          <w:ilvl w:val="1"/>
          <w:numId w:val="13"/>
        </w:numPr>
        <w:tabs>
          <w:tab w:val="left" w:pos="1540"/>
          <w:tab w:val="left" w:pos="1541"/>
        </w:tabs>
        <w:spacing w:before="122"/>
        <w:ind w:left="720" w:hanging="541"/>
        <w:jc w:val="both"/>
        <w:rPr>
          <w:rFonts w:ascii="Arial" w:hAnsi="Arial" w:cs="Arial"/>
          <w:sz w:val="24"/>
          <w:szCs w:val="24"/>
        </w:rPr>
      </w:pPr>
      <w:r w:rsidRPr="003805B0">
        <w:rPr>
          <w:rFonts w:ascii="Arial" w:hAnsi="Arial" w:cs="Arial"/>
          <w:sz w:val="24"/>
          <w:szCs w:val="24"/>
        </w:rPr>
        <w:t>Prior</w:t>
      </w:r>
      <w:r w:rsidRPr="003805B0">
        <w:rPr>
          <w:rFonts w:ascii="Arial" w:hAnsi="Arial" w:cs="Arial"/>
          <w:spacing w:val="-1"/>
          <w:sz w:val="24"/>
          <w:szCs w:val="24"/>
        </w:rPr>
        <w:t xml:space="preserve"> </w:t>
      </w:r>
      <w:r w:rsidRPr="003805B0">
        <w:rPr>
          <w:rFonts w:ascii="Arial" w:hAnsi="Arial" w:cs="Arial"/>
          <w:sz w:val="24"/>
          <w:szCs w:val="24"/>
        </w:rPr>
        <w:t>successful recruitments, especially</w:t>
      </w:r>
      <w:r w:rsidRPr="003805B0">
        <w:rPr>
          <w:rFonts w:ascii="Arial" w:hAnsi="Arial" w:cs="Arial"/>
          <w:spacing w:val="-5"/>
          <w:sz w:val="24"/>
          <w:szCs w:val="24"/>
        </w:rPr>
        <w:t xml:space="preserve"> </w:t>
      </w:r>
      <w:r w:rsidRPr="003805B0">
        <w:rPr>
          <w:rFonts w:ascii="Arial" w:hAnsi="Arial" w:cs="Arial"/>
          <w:sz w:val="24"/>
          <w:szCs w:val="24"/>
        </w:rPr>
        <w:t>for</w:t>
      </w:r>
      <w:r w:rsidRPr="003805B0">
        <w:rPr>
          <w:rFonts w:ascii="Arial" w:hAnsi="Arial" w:cs="Arial"/>
          <w:spacing w:val="1"/>
          <w:sz w:val="24"/>
          <w:szCs w:val="24"/>
        </w:rPr>
        <w:t xml:space="preserve"> </w:t>
      </w:r>
      <w:r w:rsidRPr="003805B0">
        <w:rPr>
          <w:rFonts w:ascii="Arial" w:hAnsi="Arial" w:cs="Arial"/>
          <w:sz w:val="24"/>
          <w:szCs w:val="24"/>
        </w:rPr>
        <w:t>the</w:t>
      </w:r>
      <w:r w:rsidRPr="003805B0">
        <w:rPr>
          <w:rFonts w:ascii="Arial" w:hAnsi="Arial" w:cs="Arial"/>
          <w:spacing w:val="-2"/>
          <w:sz w:val="24"/>
          <w:szCs w:val="24"/>
        </w:rPr>
        <w:t xml:space="preserve"> </w:t>
      </w:r>
      <w:r w:rsidRPr="003805B0">
        <w:rPr>
          <w:rFonts w:ascii="Arial" w:hAnsi="Arial" w:cs="Arial"/>
          <w:sz w:val="24"/>
          <w:szCs w:val="24"/>
        </w:rPr>
        <w:t xml:space="preserve">position of </w:t>
      </w:r>
      <w:r w:rsidR="00116BA4">
        <w:rPr>
          <w:rFonts w:ascii="Arial" w:hAnsi="Arial" w:cs="Arial"/>
          <w:sz w:val="24"/>
          <w:szCs w:val="24"/>
        </w:rPr>
        <w:t>C</w:t>
      </w:r>
      <w:r w:rsidRPr="00116BA4">
        <w:rPr>
          <w:rFonts w:ascii="Arial" w:hAnsi="Arial" w:cs="Arial"/>
          <w:sz w:val="24"/>
          <w:szCs w:val="24"/>
        </w:rPr>
        <w:t>ity</w:t>
      </w:r>
      <w:r w:rsidRPr="00116BA4">
        <w:rPr>
          <w:rFonts w:ascii="Arial" w:hAnsi="Arial" w:cs="Arial"/>
          <w:spacing w:val="-8"/>
          <w:sz w:val="24"/>
          <w:szCs w:val="24"/>
        </w:rPr>
        <w:t xml:space="preserve"> </w:t>
      </w:r>
      <w:r w:rsidR="00116BA4">
        <w:rPr>
          <w:rFonts w:ascii="Arial" w:hAnsi="Arial" w:cs="Arial"/>
          <w:sz w:val="24"/>
          <w:szCs w:val="24"/>
        </w:rPr>
        <w:t>M</w:t>
      </w:r>
      <w:r w:rsidRPr="00116BA4">
        <w:rPr>
          <w:rFonts w:ascii="Arial" w:hAnsi="Arial" w:cs="Arial"/>
          <w:sz w:val="24"/>
          <w:szCs w:val="24"/>
        </w:rPr>
        <w:t>anager</w:t>
      </w:r>
    </w:p>
    <w:p w14:paraId="03C33D44" w14:textId="77777777" w:rsidR="001F290A" w:rsidRPr="003805B0" w:rsidRDefault="001F290A" w:rsidP="00BF12D2">
      <w:pPr>
        <w:pStyle w:val="ListParagraph"/>
        <w:numPr>
          <w:ilvl w:val="1"/>
          <w:numId w:val="13"/>
        </w:numPr>
        <w:tabs>
          <w:tab w:val="left" w:pos="1540"/>
          <w:tab w:val="left" w:pos="1541"/>
        </w:tabs>
        <w:spacing w:before="118"/>
        <w:ind w:left="720" w:hanging="541"/>
        <w:jc w:val="both"/>
        <w:rPr>
          <w:rFonts w:ascii="Arial" w:hAnsi="Arial" w:cs="Arial"/>
          <w:sz w:val="24"/>
          <w:szCs w:val="24"/>
        </w:rPr>
      </w:pPr>
      <w:r w:rsidRPr="003805B0">
        <w:rPr>
          <w:rFonts w:ascii="Arial" w:hAnsi="Arial" w:cs="Arial"/>
          <w:sz w:val="24"/>
          <w:szCs w:val="24"/>
        </w:rPr>
        <w:t>Responsiveness</w:t>
      </w:r>
      <w:r w:rsidRPr="003805B0">
        <w:rPr>
          <w:rFonts w:ascii="Arial" w:hAnsi="Arial" w:cs="Arial"/>
          <w:spacing w:val="-2"/>
          <w:sz w:val="24"/>
          <w:szCs w:val="24"/>
        </w:rPr>
        <w:t xml:space="preserve"> </w:t>
      </w:r>
      <w:r w:rsidRPr="003805B0">
        <w:rPr>
          <w:rFonts w:ascii="Arial" w:hAnsi="Arial" w:cs="Arial"/>
          <w:sz w:val="24"/>
          <w:szCs w:val="24"/>
        </w:rPr>
        <w:t>to</w:t>
      </w:r>
      <w:r w:rsidRPr="003805B0">
        <w:rPr>
          <w:rFonts w:ascii="Arial" w:hAnsi="Arial" w:cs="Arial"/>
          <w:spacing w:val="-1"/>
          <w:sz w:val="24"/>
          <w:szCs w:val="24"/>
        </w:rPr>
        <w:t xml:space="preserve"> </w:t>
      </w:r>
      <w:r w:rsidRPr="003805B0">
        <w:rPr>
          <w:rFonts w:ascii="Arial" w:hAnsi="Arial" w:cs="Arial"/>
          <w:sz w:val="24"/>
          <w:szCs w:val="24"/>
        </w:rPr>
        <w:t>this</w:t>
      </w:r>
      <w:r w:rsidRPr="003805B0">
        <w:rPr>
          <w:rFonts w:ascii="Arial" w:hAnsi="Arial" w:cs="Arial"/>
          <w:spacing w:val="-1"/>
          <w:sz w:val="24"/>
          <w:szCs w:val="24"/>
        </w:rPr>
        <w:t xml:space="preserve"> </w:t>
      </w:r>
      <w:r w:rsidRPr="003805B0">
        <w:rPr>
          <w:rFonts w:ascii="Arial" w:hAnsi="Arial" w:cs="Arial"/>
          <w:sz w:val="24"/>
          <w:szCs w:val="24"/>
        </w:rPr>
        <w:t>Request</w:t>
      </w:r>
      <w:r w:rsidRPr="003805B0">
        <w:rPr>
          <w:rFonts w:ascii="Arial" w:hAnsi="Arial" w:cs="Arial"/>
          <w:spacing w:val="-1"/>
          <w:sz w:val="24"/>
          <w:szCs w:val="24"/>
        </w:rPr>
        <w:t xml:space="preserve"> </w:t>
      </w:r>
      <w:r w:rsidRPr="003805B0">
        <w:rPr>
          <w:rFonts w:ascii="Arial" w:hAnsi="Arial" w:cs="Arial"/>
          <w:sz w:val="24"/>
          <w:szCs w:val="24"/>
        </w:rPr>
        <w:t>for</w:t>
      </w:r>
      <w:r w:rsidRPr="003805B0">
        <w:rPr>
          <w:rFonts w:ascii="Arial" w:hAnsi="Arial" w:cs="Arial"/>
          <w:spacing w:val="-2"/>
          <w:sz w:val="24"/>
          <w:szCs w:val="24"/>
        </w:rPr>
        <w:t xml:space="preserve"> </w:t>
      </w:r>
      <w:r w:rsidRPr="003805B0">
        <w:rPr>
          <w:rFonts w:ascii="Arial" w:hAnsi="Arial" w:cs="Arial"/>
          <w:sz w:val="24"/>
          <w:szCs w:val="24"/>
        </w:rPr>
        <w:t>Proposal</w:t>
      </w:r>
    </w:p>
    <w:p w14:paraId="74120F33" w14:textId="77777777" w:rsidR="001F290A" w:rsidRPr="003805B0" w:rsidRDefault="001F290A" w:rsidP="00BF12D2">
      <w:pPr>
        <w:pStyle w:val="ListParagraph"/>
        <w:numPr>
          <w:ilvl w:val="1"/>
          <w:numId w:val="13"/>
        </w:numPr>
        <w:tabs>
          <w:tab w:val="left" w:pos="1540"/>
          <w:tab w:val="left" w:pos="1541"/>
        </w:tabs>
        <w:ind w:left="720" w:hanging="541"/>
        <w:jc w:val="both"/>
        <w:rPr>
          <w:rFonts w:ascii="Arial" w:hAnsi="Arial" w:cs="Arial"/>
          <w:sz w:val="24"/>
          <w:szCs w:val="24"/>
        </w:rPr>
      </w:pPr>
      <w:r w:rsidRPr="003805B0">
        <w:rPr>
          <w:rFonts w:ascii="Arial" w:hAnsi="Arial" w:cs="Arial"/>
          <w:sz w:val="24"/>
          <w:szCs w:val="24"/>
        </w:rPr>
        <w:t>Qualifications</w:t>
      </w:r>
      <w:r w:rsidRPr="003805B0">
        <w:rPr>
          <w:rFonts w:ascii="Arial" w:hAnsi="Arial" w:cs="Arial"/>
          <w:spacing w:val="-1"/>
          <w:sz w:val="24"/>
          <w:szCs w:val="24"/>
        </w:rPr>
        <w:t xml:space="preserve"> </w:t>
      </w:r>
      <w:r w:rsidRPr="003805B0">
        <w:rPr>
          <w:rFonts w:ascii="Arial" w:hAnsi="Arial" w:cs="Arial"/>
          <w:sz w:val="24"/>
          <w:szCs w:val="24"/>
        </w:rPr>
        <w:t>and</w:t>
      </w:r>
      <w:r w:rsidRPr="003805B0">
        <w:rPr>
          <w:rFonts w:ascii="Arial" w:hAnsi="Arial" w:cs="Arial"/>
          <w:spacing w:val="-1"/>
          <w:sz w:val="24"/>
          <w:szCs w:val="24"/>
        </w:rPr>
        <w:t xml:space="preserve"> </w:t>
      </w:r>
      <w:r w:rsidRPr="003805B0">
        <w:rPr>
          <w:rFonts w:ascii="Arial" w:hAnsi="Arial" w:cs="Arial"/>
          <w:sz w:val="24"/>
          <w:szCs w:val="24"/>
        </w:rPr>
        <w:t>experience</w:t>
      </w:r>
      <w:r w:rsidRPr="003805B0">
        <w:rPr>
          <w:rFonts w:ascii="Arial" w:hAnsi="Arial" w:cs="Arial"/>
          <w:spacing w:val="-2"/>
          <w:sz w:val="24"/>
          <w:szCs w:val="24"/>
        </w:rPr>
        <w:t xml:space="preserve"> </w:t>
      </w:r>
      <w:r w:rsidRPr="003805B0">
        <w:rPr>
          <w:rFonts w:ascii="Arial" w:hAnsi="Arial" w:cs="Arial"/>
          <w:sz w:val="24"/>
          <w:szCs w:val="24"/>
        </w:rPr>
        <w:t>of</w:t>
      </w:r>
      <w:r w:rsidRPr="003805B0">
        <w:rPr>
          <w:rFonts w:ascii="Arial" w:hAnsi="Arial" w:cs="Arial"/>
          <w:spacing w:val="-1"/>
          <w:sz w:val="24"/>
          <w:szCs w:val="24"/>
        </w:rPr>
        <w:t xml:space="preserve"> </w:t>
      </w:r>
      <w:r w:rsidRPr="003805B0">
        <w:rPr>
          <w:rFonts w:ascii="Arial" w:hAnsi="Arial" w:cs="Arial"/>
          <w:sz w:val="24"/>
          <w:szCs w:val="24"/>
        </w:rPr>
        <w:t>the</w:t>
      </w:r>
      <w:r w:rsidRPr="003805B0">
        <w:rPr>
          <w:rFonts w:ascii="Arial" w:hAnsi="Arial" w:cs="Arial"/>
          <w:spacing w:val="-2"/>
          <w:sz w:val="24"/>
          <w:szCs w:val="24"/>
        </w:rPr>
        <w:t xml:space="preserve"> </w:t>
      </w:r>
      <w:r w:rsidRPr="003805B0">
        <w:rPr>
          <w:rFonts w:ascii="Arial" w:hAnsi="Arial" w:cs="Arial"/>
          <w:sz w:val="24"/>
          <w:szCs w:val="24"/>
        </w:rPr>
        <w:t>individuals</w:t>
      </w:r>
      <w:r w:rsidRPr="003805B0">
        <w:rPr>
          <w:rFonts w:ascii="Arial" w:hAnsi="Arial" w:cs="Arial"/>
          <w:spacing w:val="-1"/>
          <w:sz w:val="24"/>
          <w:szCs w:val="24"/>
        </w:rPr>
        <w:t xml:space="preserve"> </w:t>
      </w:r>
      <w:r w:rsidRPr="003805B0">
        <w:rPr>
          <w:rFonts w:ascii="Arial" w:hAnsi="Arial" w:cs="Arial"/>
          <w:sz w:val="24"/>
          <w:szCs w:val="24"/>
        </w:rPr>
        <w:t>assigned</w:t>
      </w:r>
      <w:r w:rsidRPr="003805B0">
        <w:rPr>
          <w:rFonts w:ascii="Arial" w:hAnsi="Arial" w:cs="Arial"/>
          <w:spacing w:val="-1"/>
          <w:sz w:val="24"/>
          <w:szCs w:val="24"/>
        </w:rPr>
        <w:t xml:space="preserve"> </w:t>
      </w:r>
      <w:r w:rsidRPr="003805B0">
        <w:rPr>
          <w:rFonts w:ascii="Arial" w:hAnsi="Arial" w:cs="Arial"/>
          <w:sz w:val="24"/>
          <w:szCs w:val="24"/>
        </w:rPr>
        <w:t>to</w:t>
      </w:r>
      <w:r w:rsidRPr="003805B0">
        <w:rPr>
          <w:rFonts w:ascii="Arial" w:hAnsi="Arial" w:cs="Arial"/>
          <w:spacing w:val="-1"/>
          <w:sz w:val="24"/>
          <w:szCs w:val="24"/>
        </w:rPr>
        <w:t xml:space="preserve"> </w:t>
      </w:r>
      <w:r w:rsidRPr="003805B0">
        <w:rPr>
          <w:rFonts w:ascii="Arial" w:hAnsi="Arial" w:cs="Arial"/>
          <w:sz w:val="24"/>
          <w:szCs w:val="24"/>
        </w:rPr>
        <w:t>the</w:t>
      </w:r>
      <w:r w:rsidRPr="003805B0">
        <w:rPr>
          <w:rFonts w:ascii="Arial" w:hAnsi="Arial" w:cs="Arial"/>
          <w:spacing w:val="-2"/>
          <w:sz w:val="24"/>
          <w:szCs w:val="24"/>
        </w:rPr>
        <w:t xml:space="preserve"> </w:t>
      </w:r>
      <w:r w:rsidRPr="003805B0">
        <w:rPr>
          <w:rFonts w:ascii="Arial" w:hAnsi="Arial" w:cs="Arial"/>
          <w:sz w:val="24"/>
          <w:szCs w:val="24"/>
        </w:rPr>
        <w:t>project</w:t>
      </w:r>
    </w:p>
    <w:p w14:paraId="73DE0BE3" w14:textId="77777777" w:rsidR="001F290A" w:rsidRPr="003805B0" w:rsidRDefault="001F290A" w:rsidP="00BF12D2">
      <w:pPr>
        <w:pStyle w:val="ListParagraph"/>
        <w:numPr>
          <w:ilvl w:val="1"/>
          <w:numId w:val="13"/>
        </w:numPr>
        <w:tabs>
          <w:tab w:val="left" w:pos="1540"/>
          <w:tab w:val="left" w:pos="1541"/>
        </w:tabs>
        <w:spacing w:before="118"/>
        <w:ind w:left="720" w:hanging="541"/>
        <w:jc w:val="both"/>
        <w:rPr>
          <w:rFonts w:ascii="Arial" w:hAnsi="Arial" w:cs="Arial"/>
          <w:sz w:val="24"/>
          <w:szCs w:val="24"/>
        </w:rPr>
      </w:pPr>
      <w:r w:rsidRPr="003805B0">
        <w:rPr>
          <w:rFonts w:ascii="Arial" w:hAnsi="Arial" w:cs="Arial"/>
          <w:sz w:val="24"/>
          <w:szCs w:val="24"/>
        </w:rPr>
        <w:t>Experience</w:t>
      </w:r>
      <w:r w:rsidRPr="003805B0">
        <w:rPr>
          <w:rFonts w:ascii="Arial" w:hAnsi="Arial" w:cs="Arial"/>
          <w:spacing w:val="-2"/>
          <w:sz w:val="24"/>
          <w:szCs w:val="24"/>
        </w:rPr>
        <w:t xml:space="preserve"> </w:t>
      </w:r>
      <w:r w:rsidRPr="003805B0">
        <w:rPr>
          <w:rFonts w:ascii="Arial" w:hAnsi="Arial" w:cs="Arial"/>
          <w:sz w:val="24"/>
          <w:szCs w:val="24"/>
        </w:rPr>
        <w:t>with candidates</w:t>
      </w:r>
      <w:r w:rsidRPr="003805B0">
        <w:rPr>
          <w:rFonts w:ascii="Arial" w:hAnsi="Arial" w:cs="Arial"/>
          <w:spacing w:val="-1"/>
          <w:sz w:val="24"/>
          <w:szCs w:val="24"/>
        </w:rPr>
        <w:t xml:space="preserve"> </w:t>
      </w:r>
      <w:r w:rsidRPr="003805B0">
        <w:rPr>
          <w:rFonts w:ascii="Arial" w:hAnsi="Arial" w:cs="Arial"/>
          <w:sz w:val="24"/>
          <w:szCs w:val="24"/>
        </w:rPr>
        <w:t>from</w:t>
      </w:r>
      <w:r w:rsidRPr="003805B0">
        <w:rPr>
          <w:rFonts w:ascii="Arial" w:hAnsi="Arial" w:cs="Arial"/>
          <w:spacing w:val="-1"/>
          <w:sz w:val="24"/>
          <w:szCs w:val="24"/>
        </w:rPr>
        <w:t xml:space="preserve"> </w:t>
      </w:r>
      <w:r w:rsidRPr="003805B0">
        <w:rPr>
          <w:rFonts w:ascii="Arial" w:hAnsi="Arial" w:cs="Arial"/>
          <w:sz w:val="24"/>
          <w:szCs w:val="24"/>
        </w:rPr>
        <w:t>within</w:t>
      </w:r>
      <w:r w:rsidRPr="003805B0">
        <w:rPr>
          <w:rFonts w:ascii="Arial" w:hAnsi="Arial" w:cs="Arial"/>
          <w:spacing w:val="-1"/>
          <w:sz w:val="24"/>
          <w:szCs w:val="24"/>
        </w:rPr>
        <w:t xml:space="preserve"> </w:t>
      </w:r>
      <w:r w:rsidRPr="003805B0">
        <w:rPr>
          <w:rFonts w:ascii="Arial" w:hAnsi="Arial" w:cs="Arial"/>
          <w:sz w:val="24"/>
          <w:szCs w:val="24"/>
        </w:rPr>
        <w:t>and outside</w:t>
      </w:r>
      <w:r w:rsidRPr="003805B0">
        <w:rPr>
          <w:rFonts w:ascii="Arial" w:hAnsi="Arial" w:cs="Arial"/>
          <w:spacing w:val="-2"/>
          <w:sz w:val="24"/>
          <w:szCs w:val="24"/>
        </w:rPr>
        <w:t xml:space="preserve"> </w:t>
      </w:r>
      <w:r w:rsidRPr="003805B0">
        <w:rPr>
          <w:rFonts w:ascii="Arial" w:hAnsi="Arial" w:cs="Arial"/>
          <w:sz w:val="24"/>
          <w:szCs w:val="24"/>
        </w:rPr>
        <w:t>California</w:t>
      </w:r>
    </w:p>
    <w:p w14:paraId="287B071E" w14:textId="77777777" w:rsidR="001F290A" w:rsidRPr="003805B0" w:rsidRDefault="001F290A" w:rsidP="00BF12D2">
      <w:pPr>
        <w:pStyle w:val="ListParagraph"/>
        <w:numPr>
          <w:ilvl w:val="1"/>
          <w:numId w:val="13"/>
        </w:numPr>
        <w:tabs>
          <w:tab w:val="left" w:pos="1540"/>
          <w:tab w:val="left" w:pos="1541"/>
        </w:tabs>
        <w:spacing w:before="121"/>
        <w:ind w:left="720" w:hanging="541"/>
        <w:jc w:val="both"/>
        <w:rPr>
          <w:rFonts w:ascii="Arial" w:hAnsi="Arial" w:cs="Arial"/>
          <w:sz w:val="24"/>
          <w:szCs w:val="24"/>
        </w:rPr>
      </w:pPr>
      <w:r w:rsidRPr="003805B0">
        <w:rPr>
          <w:rFonts w:ascii="Arial" w:hAnsi="Arial" w:cs="Arial"/>
          <w:sz w:val="24"/>
          <w:szCs w:val="24"/>
        </w:rPr>
        <w:t>Schedule</w:t>
      </w:r>
      <w:r w:rsidRPr="003805B0">
        <w:rPr>
          <w:rFonts w:ascii="Arial" w:hAnsi="Arial" w:cs="Arial"/>
          <w:spacing w:val="-1"/>
          <w:sz w:val="24"/>
          <w:szCs w:val="24"/>
        </w:rPr>
        <w:t xml:space="preserve"> </w:t>
      </w:r>
      <w:r w:rsidRPr="003805B0">
        <w:rPr>
          <w:rFonts w:ascii="Arial" w:hAnsi="Arial" w:cs="Arial"/>
          <w:sz w:val="24"/>
          <w:szCs w:val="24"/>
        </w:rPr>
        <w:t>and availability</w:t>
      </w:r>
    </w:p>
    <w:p w14:paraId="12CCC2EC" w14:textId="77777777" w:rsidR="001F290A" w:rsidRPr="003805B0" w:rsidRDefault="001F290A" w:rsidP="00BF12D2">
      <w:pPr>
        <w:pStyle w:val="ListParagraph"/>
        <w:numPr>
          <w:ilvl w:val="1"/>
          <w:numId w:val="13"/>
        </w:numPr>
        <w:tabs>
          <w:tab w:val="left" w:pos="1540"/>
          <w:tab w:val="left" w:pos="1541"/>
        </w:tabs>
        <w:spacing w:before="119"/>
        <w:ind w:left="720" w:hanging="541"/>
        <w:jc w:val="both"/>
        <w:rPr>
          <w:rFonts w:ascii="Arial" w:hAnsi="Arial" w:cs="Arial"/>
          <w:sz w:val="24"/>
          <w:szCs w:val="24"/>
        </w:rPr>
      </w:pPr>
      <w:r w:rsidRPr="003805B0">
        <w:rPr>
          <w:rFonts w:ascii="Arial" w:hAnsi="Arial" w:cs="Arial"/>
          <w:sz w:val="24"/>
          <w:szCs w:val="24"/>
        </w:rPr>
        <w:t>Cost</w:t>
      </w:r>
      <w:r w:rsidRPr="003805B0">
        <w:rPr>
          <w:rFonts w:ascii="Arial" w:hAnsi="Arial" w:cs="Arial"/>
          <w:spacing w:val="-1"/>
          <w:sz w:val="24"/>
          <w:szCs w:val="24"/>
        </w:rPr>
        <w:t xml:space="preserve"> </w:t>
      </w:r>
      <w:r w:rsidRPr="003805B0">
        <w:rPr>
          <w:rFonts w:ascii="Arial" w:hAnsi="Arial" w:cs="Arial"/>
          <w:sz w:val="24"/>
          <w:szCs w:val="24"/>
        </w:rPr>
        <w:t>of</w:t>
      </w:r>
      <w:r w:rsidRPr="003805B0">
        <w:rPr>
          <w:rFonts w:ascii="Arial" w:hAnsi="Arial" w:cs="Arial"/>
          <w:spacing w:val="-1"/>
          <w:sz w:val="24"/>
          <w:szCs w:val="24"/>
        </w:rPr>
        <w:t xml:space="preserve"> </w:t>
      </w:r>
      <w:r w:rsidRPr="003805B0">
        <w:rPr>
          <w:rFonts w:ascii="Arial" w:hAnsi="Arial" w:cs="Arial"/>
          <w:sz w:val="24"/>
          <w:szCs w:val="24"/>
        </w:rPr>
        <w:t>services</w:t>
      </w:r>
    </w:p>
    <w:p w14:paraId="72F0EE6C" w14:textId="14F4030E" w:rsidR="00BF12D2" w:rsidRPr="006F431D" w:rsidRDefault="001F290A" w:rsidP="006F431D">
      <w:pPr>
        <w:pStyle w:val="ListParagraph"/>
        <w:numPr>
          <w:ilvl w:val="1"/>
          <w:numId w:val="13"/>
        </w:numPr>
        <w:tabs>
          <w:tab w:val="left" w:pos="1540"/>
          <w:tab w:val="left" w:pos="1541"/>
        </w:tabs>
        <w:spacing w:before="119"/>
        <w:ind w:left="720" w:hanging="541"/>
        <w:jc w:val="both"/>
        <w:rPr>
          <w:rFonts w:ascii="Arial" w:hAnsi="Arial" w:cs="Arial"/>
          <w:sz w:val="24"/>
          <w:szCs w:val="24"/>
        </w:rPr>
      </w:pPr>
      <w:r w:rsidRPr="003805B0">
        <w:rPr>
          <w:rFonts w:ascii="Arial" w:hAnsi="Arial" w:cs="Arial"/>
          <w:sz w:val="24"/>
          <w:szCs w:val="24"/>
        </w:rPr>
        <w:t>Reference</w:t>
      </w:r>
      <w:r w:rsidRPr="003805B0">
        <w:rPr>
          <w:rFonts w:ascii="Arial" w:hAnsi="Arial" w:cs="Arial"/>
          <w:spacing w:val="-1"/>
          <w:sz w:val="24"/>
          <w:szCs w:val="24"/>
        </w:rPr>
        <w:t xml:space="preserve"> </w:t>
      </w:r>
      <w:r w:rsidRPr="003805B0">
        <w:rPr>
          <w:rFonts w:ascii="Arial" w:hAnsi="Arial" w:cs="Arial"/>
          <w:sz w:val="24"/>
          <w:szCs w:val="24"/>
        </w:rPr>
        <w:t>contact</w:t>
      </w:r>
      <w:r w:rsidRPr="003805B0">
        <w:rPr>
          <w:rFonts w:ascii="Arial" w:hAnsi="Arial" w:cs="Arial"/>
          <w:spacing w:val="-1"/>
          <w:sz w:val="24"/>
          <w:szCs w:val="24"/>
        </w:rPr>
        <w:t xml:space="preserve"> </w:t>
      </w:r>
      <w:r w:rsidRPr="003805B0">
        <w:rPr>
          <w:rFonts w:ascii="Arial" w:hAnsi="Arial" w:cs="Arial"/>
          <w:sz w:val="24"/>
          <w:szCs w:val="24"/>
        </w:rPr>
        <w:t>results</w:t>
      </w:r>
    </w:p>
    <w:p w14:paraId="4CEA428D" w14:textId="77777777" w:rsidR="0095672F" w:rsidRDefault="0095672F" w:rsidP="00BF12D2">
      <w:pPr>
        <w:spacing w:before="114"/>
        <w:ind w:left="720"/>
        <w:jc w:val="both"/>
        <w:rPr>
          <w:rFonts w:ascii="Arial" w:hAnsi="Arial" w:cs="Arial"/>
          <w:szCs w:val="24"/>
        </w:rPr>
      </w:pPr>
    </w:p>
    <w:p w14:paraId="01A84446" w14:textId="1B2B9B49" w:rsidR="001F290A" w:rsidRPr="00BF12D2" w:rsidRDefault="001F290A" w:rsidP="00BF12D2">
      <w:pPr>
        <w:spacing w:before="114"/>
        <w:jc w:val="both"/>
        <w:rPr>
          <w:rFonts w:ascii="Arial" w:hAnsi="Arial" w:cs="Arial"/>
          <w:b/>
          <w:bCs/>
          <w:szCs w:val="24"/>
        </w:rPr>
      </w:pPr>
      <w:r w:rsidRPr="00BF12D2">
        <w:rPr>
          <w:rFonts w:ascii="Arial" w:hAnsi="Arial" w:cs="Arial"/>
          <w:b/>
          <w:bCs/>
          <w:szCs w:val="24"/>
        </w:rPr>
        <w:t>Proposal Submission Information</w:t>
      </w:r>
    </w:p>
    <w:p w14:paraId="324F1D7B" w14:textId="417D3171" w:rsidR="001F290A" w:rsidRDefault="002D2E0B" w:rsidP="00BF12D2">
      <w:pPr>
        <w:spacing w:before="114"/>
        <w:jc w:val="both"/>
        <w:rPr>
          <w:rFonts w:ascii="Arial" w:hAnsi="Arial" w:cs="Arial"/>
          <w:szCs w:val="24"/>
        </w:rPr>
      </w:pPr>
      <w:r>
        <w:rPr>
          <w:rFonts w:ascii="Arial" w:hAnsi="Arial" w:cs="Arial"/>
          <w:szCs w:val="24"/>
        </w:rPr>
        <w:t>One original</w:t>
      </w:r>
      <w:r w:rsidR="001F290A" w:rsidRPr="003805B0">
        <w:rPr>
          <w:rFonts w:ascii="Arial" w:hAnsi="Arial" w:cs="Arial"/>
          <w:spacing w:val="-1"/>
          <w:szCs w:val="24"/>
        </w:rPr>
        <w:t xml:space="preserve"> </w:t>
      </w:r>
      <w:r w:rsidR="001F290A" w:rsidRPr="003805B0">
        <w:rPr>
          <w:rFonts w:ascii="Arial" w:hAnsi="Arial" w:cs="Arial"/>
          <w:szCs w:val="24"/>
        </w:rPr>
        <w:t>of</w:t>
      </w:r>
      <w:r w:rsidR="001F290A" w:rsidRPr="003805B0">
        <w:rPr>
          <w:rFonts w:ascii="Arial" w:hAnsi="Arial" w:cs="Arial"/>
          <w:spacing w:val="-1"/>
          <w:szCs w:val="24"/>
        </w:rPr>
        <w:t xml:space="preserve"> </w:t>
      </w:r>
      <w:r w:rsidR="001F290A" w:rsidRPr="003805B0">
        <w:rPr>
          <w:rFonts w:ascii="Arial" w:hAnsi="Arial" w:cs="Arial"/>
          <w:szCs w:val="24"/>
        </w:rPr>
        <w:t>the</w:t>
      </w:r>
      <w:r w:rsidR="001F290A" w:rsidRPr="003805B0">
        <w:rPr>
          <w:rFonts w:ascii="Arial" w:hAnsi="Arial" w:cs="Arial"/>
          <w:spacing w:val="-1"/>
          <w:szCs w:val="24"/>
        </w:rPr>
        <w:t xml:space="preserve"> </w:t>
      </w:r>
      <w:r w:rsidR="001F290A" w:rsidRPr="003805B0">
        <w:rPr>
          <w:rFonts w:ascii="Arial" w:hAnsi="Arial" w:cs="Arial"/>
          <w:szCs w:val="24"/>
        </w:rPr>
        <w:t>proposal</w:t>
      </w:r>
      <w:r w:rsidR="001F290A" w:rsidRPr="003805B0">
        <w:rPr>
          <w:rFonts w:ascii="Arial" w:hAnsi="Arial" w:cs="Arial"/>
          <w:spacing w:val="-1"/>
          <w:szCs w:val="24"/>
        </w:rPr>
        <w:t xml:space="preserve"> </w:t>
      </w:r>
      <w:r w:rsidR="00ED1181">
        <w:rPr>
          <w:rFonts w:ascii="Arial" w:hAnsi="Arial" w:cs="Arial"/>
          <w:spacing w:val="-1"/>
          <w:szCs w:val="24"/>
        </w:rPr>
        <w:t xml:space="preserve">must </w:t>
      </w:r>
      <w:r w:rsidR="001F290A" w:rsidRPr="003805B0">
        <w:rPr>
          <w:rFonts w:ascii="Arial" w:hAnsi="Arial" w:cs="Arial"/>
          <w:szCs w:val="24"/>
        </w:rPr>
        <w:t>be</w:t>
      </w:r>
      <w:r w:rsidR="001F290A" w:rsidRPr="003805B0">
        <w:rPr>
          <w:rFonts w:ascii="Arial" w:hAnsi="Arial" w:cs="Arial"/>
          <w:spacing w:val="-1"/>
          <w:szCs w:val="24"/>
        </w:rPr>
        <w:t xml:space="preserve"> </w:t>
      </w:r>
      <w:r w:rsidR="001F290A" w:rsidRPr="003805B0">
        <w:rPr>
          <w:rFonts w:ascii="Arial" w:hAnsi="Arial" w:cs="Arial"/>
          <w:szCs w:val="24"/>
        </w:rPr>
        <w:t>submitted</w:t>
      </w:r>
      <w:r w:rsidR="001F290A" w:rsidRPr="003805B0">
        <w:rPr>
          <w:rFonts w:ascii="Arial" w:hAnsi="Arial" w:cs="Arial"/>
          <w:spacing w:val="-1"/>
          <w:szCs w:val="24"/>
        </w:rPr>
        <w:t xml:space="preserve"> </w:t>
      </w:r>
      <w:r w:rsidR="00ED1181">
        <w:rPr>
          <w:rFonts w:ascii="Arial" w:hAnsi="Arial" w:cs="Arial"/>
          <w:spacing w:val="-1"/>
          <w:szCs w:val="24"/>
        </w:rPr>
        <w:t xml:space="preserve">and received </w:t>
      </w:r>
      <w:r w:rsidR="00BF12D2">
        <w:rPr>
          <w:rFonts w:ascii="Arial" w:hAnsi="Arial" w:cs="Arial"/>
          <w:spacing w:val="-1"/>
          <w:szCs w:val="24"/>
        </w:rPr>
        <w:t xml:space="preserve">by </w:t>
      </w:r>
      <w:r w:rsidR="001F290A" w:rsidRPr="003805B0">
        <w:rPr>
          <w:rFonts w:ascii="Arial" w:hAnsi="Arial" w:cs="Arial"/>
          <w:szCs w:val="24"/>
        </w:rPr>
        <w:t>no</w:t>
      </w:r>
      <w:r w:rsidR="001F290A" w:rsidRPr="003805B0">
        <w:rPr>
          <w:rFonts w:ascii="Arial" w:hAnsi="Arial" w:cs="Arial"/>
          <w:spacing w:val="-1"/>
          <w:szCs w:val="24"/>
        </w:rPr>
        <w:t xml:space="preserve"> </w:t>
      </w:r>
      <w:r w:rsidR="001F290A" w:rsidRPr="003805B0">
        <w:rPr>
          <w:rFonts w:ascii="Arial" w:hAnsi="Arial" w:cs="Arial"/>
          <w:szCs w:val="24"/>
        </w:rPr>
        <w:t>later</w:t>
      </w:r>
      <w:r w:rsidR="001F290A" w:rsidRPr="003805B0">
        <w:rPr>
          <w:rFonts w:ascii="Arial" w:hAnsi="Arial" w:cs="Arial"/>
          <w:spacing w:val="-1"/>
          <w:szCs w:val="24"/>
        </w:rPr>
        <w:t xml:space="preserve"> </w:t>
      </w:r>
      <w:r w:rsidR="001F290A" w:rsidRPr="003805B0">
        <w:rPr>
          <w:rFonts w:ascii="Arial" w:hAnsi="Arial" w:cs="Arial"/>
          <w:szCs w:val="24"/>
        </w:rPr>
        <w:t>than</w:t>
      </w:r>
      <w:r w:rsidR="001F290A" w:rsidRPr="003805B0">
        <w:rPr>
          <w:rFonts w:ascii="Arial" w:hAnsi="Arial" w:cs="Arial"/>
          <w:spacing w:val="1"/>
          <w:szCs w:val="24"/>
        </w:rPr>
        <w:t xml:space="preserve"> </w:t>
      </w:r>
      <w:r w:rsidR="001F290A" w:rsidRPr="003805B0">
        <w:rPr>
          <w:rFonts w:ascii="Arial" w:hAnsi="Arial" w:cs="Arial"/>
          <w:b/>
          <w:szCs w:val="24"/>
        </w:rPr>
        <w:t>4:00</w:t>
      </w:r>
      <w:r w:rsidR="001F290A" w:rsidRPr="003805B0">
        <w:rPr>
          <w:rFonts w:ascii="Arial" w:hAnsi="Arial" w:cs="Arial"/>
          <w:b/>
          <w:spacing w:val="-2"/>
          <w:szCs w:val="24"/>
        </w:rPr>
        <w:t xml:space="preserve"> </w:t>
      </w:r>
      <w:r w:rsidR="001F290A" w:rsidRPr="003805B0">
        <w:rPr>
          <w:rFonts w:ascii="Arial" w:hAnsi="Arial" w:cs="Arial"/>
          <w:b/>
          <w:szCs w:val="24"/>
        </w:rPr>
        <w:t>p.m. on</w:t>
      </w:r>
      <w:r w:rsidR="001F290A" w:rsidRPr="003805B0">
        <w:rPr>
          <w:rFonts w:ascii="Arial" w:hAnsi="Arial" w:cs="Arial"/>
          <w:b/>
          <w:spacing w:val="1"/>
          <w:szCs w:val="24"/>
        </w:rPr>
        <w:t xml:space="preserve"> </w:t>
      </w:r>
      <w:r w:rsidR="00116BA4">
        <w:rPr>
          <w:rFonts w:ascii="Arial" w:hAnsi="Arial" w:cs="Arial"/>
          <w:b/>
          <w:szCs w:val="24"/>
        </w:rPr>
        <w:t>Thurs</w:t>
      </w:r>
      <w:r w:rsidR="00BF12D2">
        <w:rPr>
          <w:rFonts w:ascii="Arial" w:hAnsi="Arial" w:cs="Arial"/>
          <w:b/>
          <w:szCs w:val="24"/>
        </w:rPr>
        <w:t>day</w:t>
      </w:r>
      <w:r w:rsidR="001F290A" w:rsidRPr="003805B0">
        <w:rPr>
          <w:rFonts w:ascii="Arial" w:hAnsi="Arial" w:cs="Arial"/>
          <w:b/>
          <w:szCs w:val="24"/>
        </w:rPr>
        <w:t>,</w:t>
      </w:r>
      <w:r w:rsidR="00BF12D2">
        <w:rPr>
          <w:rFonts w:ascii="Arial" w:hAnsi="Arial" w:cs="Arial"/>
          <w:b/>
          <w:szCs w:val="24"/>
        </w:rPr>
        <w:t xml:space="preserve"> </w:t>
      </w:r>
      <w:r w:rsidR="001F290A" w:rsidRPr="003805B0">
        <w:rPr>
          <w:rFonts w:ascii="Arial" w:hAnsi="Arial" w:cs="Arial"/>
          <w:b/>
          <w:spacing w:val="-57"/>
          <w:szCs w:val="24"/>
        </w:rPr>
        <w:t xml:space="preserve"> </w:t>
      </w:r>
      <w:r w:rsidR="00116BA4">
        <w:rPr>
          <w:rFonts w:ascii="Arial" w:hAnsi="Arial" w:cs="Arial"/>
          <w:b/>
          <w:szCs w:val="24"/>
        </w:rPr>
        <w:t>June 3</w:t>
      </w:r>
      <w:r w:rsidR="00BF12D2">
        <w:rPr>
          <w:rFonts w:ascii="Arial" w:hAnsi="Arial" w:cs="Arial"/>
          <w:b/>
          <w:szCs w:val="24"/>
        </w:rPr>
        <w:t>, 2021</w:t>
      </w:r>
      <w:r w:rsidR="001F290A" w:rsidRPr="003805B0">
        <w:rPr>
          <w:rFonts w:ascii="Arial" w:hAnsi="Arial" w:cs="Arial"/>
          <w:b/>
          <w:szCs w:val="24"/>
        </w:rPr>
        <w:t xml:space="preserve"> </w:t>
      </w:r>
      <w:r w:rsidR="001F290A" w:rsidRPr="003805B0">
        <w:rPr>
          <w:rFonts w:ascii="Arial" w:hAnsi="Arial" w:cs="Arial"/>
          <w:szCs w:val="24"/>
        </w:rPr>
        <w:t>to:</w:t>
      </w:r>
    </w:p>
    <w:p w14:paraId="24C91DF5" w14:textId="764238FD" w:rsidR="001F290A" w:rsidRDefault="001F290A" w:rsidP="00BF12D2">
      <w:pPr>
        <w:pStyle w:val="BodyText"/>
        <w:spacing w:before="1"/>
        <w:jc w:val="both"/>
        <w:rPr>
          <w:rFonts w:ascii="Arial" w:hAnsi="Arial" w:cs="Arial"/>
        </w:rPr>
      </w:pPr>
    </w:p>
    <w:p w14:paraId="659133B9" w14:textId="3BFCFA26" w:rsidR="00BF12D2" w:rsidRDefault="00BF12D2" w:rsidP="00BF12D2">
      <w:pPr>
        <w:pStyle w:val="BodyText"/>
        <w:spacing w:before="1"/>
        <w:jc w:val="both"/>
        <w:rPr>
          <w:rFonts w:ascii="Arial" w:hAnsi="Arial" w:cs="Arial"/>
        </w:rPr>
      </w:pPr>
      <w:r>
        <w:rPr>
          <w:rFonts w:ascii="Arial" w:hAnsi="Arial" w:cs="Arial"/>
        </w:rPr>
        <w:tab/>
        <w:t>Derek Cole</w:t>
      </w:r>
    </w:p>
    <w:p w14:paraId="1AADAA1B" w14:textId="5207FC8E" w:rsidR="00BF12D2" w:rsidRDefault="00BF12D2" w:rsidP="00BF12D2">
      <w:pPr>
        <w:pStyle w:val="BodyText"/>
        <w:spacing w:before="1"/>
        <w:jc w:val="both"/>
        <w:rPr>
          <w:rFonts w:ascii="Arial" w:hAnsi="Arial" w:cs="Arial"/>
        </w:rPr>
      </w:pPr>
      <w:r>
        <w:rPr>
          <w:rFonts w:ascii="Arial" w:hAnsi="Arial" w:cs="Arial"/>
        </w:rPr>
        <w:tab/>
        <w:t>City Attorney</w:t>
      </w:r>
    </w:p>
    <w:p w14:paraId="1770AB8E" w14:textId="0D751E36" w:rsidR="0095672F" w:rsidRPr="003805B0" w:rsidRDefault="0095672F" w:rsidP="00BF12D2">
      <w:pPr>
        <w:pStyle w:val="BodyText"/>
        <w:spacing w:before="1"/>
        <w:jc w:val="both"/>
        <w:rPr>
          <w:rFonts w:ascii="Arial" w:hAnsi="Arial" w:cs="Arial"/>
        </w:rPr>
      </w:pPr>
      <w:r>
        <w:rPr>
          <w:rFonts w:ascii="Arial" w:hAnsi="Arial" w:cs="Arial"/>
        </w:rPr>
        <w:tab/>
        <w:t>City of Oakley</w:t>
      </w:r>
    </w:p>
    <w:p w14:paraId="528F120D" w14:textId="2648294B" w:rsidR="001F290A" w:rsidRDefault="00BF12D2" w:rsidP="00BF12D2">
      <w:pPr>
        <w:pStyle w:val="BodyText"/>
        <w:jc w:val="both"/>
        <w:rPr>
          <w:rFonts w:ascii="Arial" w:hAnsi="Arial" w:cs="Arial"/>
        </w:rPr>
      </w:pPr>
      <w:r>
        <w:rPr>
          <w:rFonts w:ascii="Arial" w:hAnsi="Arial" w:cs="Arial"/>
        </w:rPr>
        <w:tab/>
        <w:t>3231 Main Street</w:t>
      </w:r>
    </w:p>
    <w:p w14:paraId="3964F259" w14:textId="3EC424FE" w:rsidR="00BF12D2" w:rsidRDefault="00BF12D2" w:rsidP="00BF12D2">
      <w:pPr>
        <w:pStyle w:val="BodyText"/>
        <w:jc w:val="both"/>
        <w:rPr>
          <w:rFonts w:ascii="Arial" w:hAnsi="Arial" w:cs="Arial"/>
        </w:rPr>
      </w:pPr>
      <w:r>
        <w:rPr>
          <w:rFonts w:ascii="Arial" w:hAnsi="Arial" w:cs="Arial"/>
        </w:rPr>
        <w:tab/>
        <w:t>Oakley, CA 94561</w:t>
      </w:r>
    </w:p>
    <w:p w14:paraId="51BAE82E" w14:textId="77777777" w:rsidR="00BF12D2" w:rsidRPr="003805B0" w:rsidRDefault="00BF12D2" w:rsidP="00BF12D2">
      <w:pPr>
        <w:pStyle w:val="BodyText"/>
        <w:jc w:val="both"/>
        <w:rPr>
          <w:rFonts w:ascii="Arial" w:hAnsi="Arial" w:cs="Arial"/>
        </w:rPr>
      </w:pPr>
    </w:p>
    <w:p w14:paraId="74D07B3F" w14:textId="7ADE88ED" w:rsidR="00BF12D2" w:rsidRDefault="00BF12D2" w:rsidP="00BF12D2">
      <w:pPr>
        <w:pStyle w:val="BodyText"/>
        <w:jc w:val="both"/>
        <w:rPr>
          <w:rFonts w:ascii="Arial" w:hAnsi="Arial" w:cs="Arial"/>
          <w:spacing w:val="1"/>
        </w:rPr>
      </w:pPr>
      <w:r>
        <w:rPr>
          <w:rFonts w:ascii="Arial" w:hAnsi="Arial" w:cs="Arial"/>
        </w:rPr>
        <w:t xml:space="preserve">An electronic version of the proposal in portable document format (.pdf) </w:t>
      </w:r>
      <w:r w:rsidR="00ED1181">
        <w:rPr>
          <w:rFonts w:ascii="Arial" w:hAnsi="Arial" w:cs="Arial"/>
        </w:rPr>
        <w:t xml:space="preserve">must </w:t>
      </w:r>
      <w:r>
        <w:rPr>
          <w:rFonts w:ascii="Arial" w:hAnsi="Arial" w:cs="Arial"/>
        </w:rPr>
        <w:t xml:space="preserve">also be submitted before </w:t>
      </w:r>
      <w:r w:rsidR="002D2E0B">
        <w:rPr>
          <w:rFonts w:ascii="Arial" w:hAnsi="Arial" w:cs="Arial"/>
        </w:rPr>
        <w:t xml:space="preserve">the same time, </w:t>
      </w:r>
      <w:r w:rsidR="00116BA4">
        <w:rPr>
          <w:rFonts w:ascii="Arial" w:hAnsi="Arial" w:cs="Arial"/>
          <w:b/>
          <w:bCs/>
        </w:rPr>
        <w:t>4:00 p.m. on Thursday, June 3</w:t>
      </w:r>
      <w:r w:rsidRPr="00BF12D2">
        <w:rPr>
          <w:rFonts w:ascii="Arial" w:hAnsi="Arial" w:cs="Arial"/>
          <w:b/>
          <w:bCs/>
        </w:rPr>
        <w:t>, 2021</w:t>
      </w:r>
      <w:r w:rsidR="002D2E0B">
        <w:rPr>
          <w:rFonts w:ascii="Arial" w:hAnsi="Arial" w:cs="Arial"/>
          <w:b/>
          <w:bCs/>
        </w:rPr>
        <w:t>,</w:t>
      </w:r>
      <w:r>
        <w:rPr>
          <w:rFonts w:ascii="Arial" w:hAnsi="Arial" w:cs="Arial"/>
        </w:rPr>
        <w:t xml:space="preserve"> by</w:t>
      </w:r>
      <w:r w:rsidR="001F290A" w:rsidRPr="003805B0">
        <w:rPr>
          <w:rFonts w:ascii="Arial" w:hAnsi="Arial" w:cs="Arial"/>
          <w:spacing w:val="-5"/>
        </w:rPr>
        <w:t xml:space="preserve"> </w:t>
      </w:r>
      <w:r w:rsidR="001F290A" w:rsidRPr="003805B0">
        <w:rPr>
          <w:rFonts w:ascii="Arial" w:hAnsi="Arial" w:cs="Arial"/>
        </w:rPr>
        <w:t>email to:</w:t>
      </w:r>
      <w:r w:rsidR="001F290A" w:rsidRPr="003805B0">
        <w:rPr>
          <w:rFonts w:ascii="Arial" w:hAnsi="Arial" w:cs="Arial"/>
          <w:spacing w:val="1"/>
        </w:rPr>
        <w:t xml:space="preserve"> </w:t>
      </w:r>
    </w:p>
    <w:p w14:paraId="2BDF2250" w14:textId="77777777" w:rsidR="00BF12D2" w:rsidRDefault="00BF12D2" w:rsidP="00BF12D2">
      <w:pPr>
        <w:pStyle w:val="BodyText"/>
        <w:jc w:val="both"/>
        <w:rPr>
          <w:rFonts w:ascii="Arial" w:hAnsi="Arial" w:cs="Arial"/>
          <w:spacing w:val="1"/>
        </w:rPr>
      </w:pPr>
    </w:p>
    <w:p w14:paraId="794A0183" w14:textId="407BE3A4" w:rsidR="00BF12D2" w:rsidRDefault="00BF12D2" w:rsidP="00BF12D2">
      <w:pPr>
        <w:pStyle w:val="BodyText"/>
        <w:jc w:val="both"/>
        <w:rPr>
          <w:rFonts w:ascii="Arial" w:hAnsi="Arial" w:cs="Arial"/>
          <w:spacing w:val="1"/>
        </w:rPr>
      </w:pPr>
      <w:r>
        <w:rPr>
          <w:rFonts w:ascii="Arial" w:hAnsi="Arial" w:cs="Arial"/>
          <w:spacing w:val="1"/>
        </w:rPr>
        <w:tab/>
        <w:t>cityattorney@ci.oakley.ca.us</w:t>
      </w:r>
    </w:p>
    <w:p w14:paraId="6ED64038" w14:textId="6E0EA9FC" w:rsidR="00BF12D2" w:rsidRDefault="00BF12D2" w:rsidP="00BF12D2">
      <w:pPr>
        <w:pStyle w:val="BodyText"/>
        <w:jc w:val="both"/>
        <w:rPr>
          <w:rFonts w:ascii="Arial" w:hAnsi="Arial" w:cs="Arial"/>
          <w:spacing w:val="1"/>
        </w:rPr>
      </w:pPr>
    </w:p>
    <w:p w14:paraId="5530E7BB" w14:textId="042D7DDC" w:rsidR="001F290A" w:rsidRDefault="00BF12D2" w:rsidP="00BF12D2">
      <w:pPr>
        <w:pStyle w:val="BodyText"/>
        <w:jc w:val="both"/>
        <w:rPr>
          <w:rFonts w:ascii="Arial" w:hAnsi="Arial" w:cs="Arial"/>
        </w:rPr>
      </w:pPr>
      <w:r>
        <w:rPr>
          <w:rFonts w:ascii="Arial" w:hAnsi="Arial" w:cs="Arial"/>
          <w:spacing w:val="1"/>
        </w:rPr>
        <w:lastRenderedPageBreak/>
        <w:t xml:space="preserve">Proposals received after this deadline will not be accepted.  </w:t>
      </w:r>
      <w:r>
        <w:rPr>
          <w:rFonts w:ascii="Arial" w:hAnsi="Arial" w:cs="Arial"/>
        </w:rPr>
        <w:t xml:space="preserve">The </w:t>
      </w:r>
      <w:r w:rsidR="001F290A" w:rsidRPr="003805B0">
        <w:rPr>
          <w:rFonts w:ascii="Arial" w:hAnsi="Arial" w:cs="Arial"/>
        </w:rPr>
        <w:t>City reserves the right to reject any and all proposals submitted, to request clarification of</w:t>
      </w:r>
      <w:r w:rsidR="001F290A" w:rsidRPr="003805B0">
        <w:rPr>
          <w:rFonts w:ascii="Arial" w:hAnsi="Arial" w:cs="Arial"/>
          <w:spacing w:val="1"/>
        </w:rPr>
        <w:t xml:space="preserve"> </w:t>
      </w:r>
      <w:r w:rsidR="001F290A" w:rsidRPr="003805B0">
        <w:rPr>
          <w:rFonts w:ascii="Arial" w:hAnsi="Arial" w:cs="Arial"/>
        </w:rPr>
        <w:t>services submitted, to request additional information from competitors, and to waive any</w:t>
      </w:r>
      <w:r w:rsidR="001F290A" w:rsidRPr="003805B0">
        <w:rPr>
          <w:rFonts w:ascii="Arial" w:hAnsi="Arial" w:cs="Arial"/>
          <w:spacing w:val="1"/>
        </w:rPr>
        <w:t xml:space="preserve"> </w:t>
      </w:r>
      <w:r w:rsidR="001F290A" w:rsidRPr="003805B0">
        <w:rPr>
          <w:rFonts w:ascii="Arial" w:hAnsi="Arial" w:cs="Arial"/>
        </w:rPr>
        <w:t>irregularity in the proposal. Finalist candidates may be asked to present their qualifications to th</w:t>
      </w:r>
      <w:r w:rsidR="0095672F">
        <w:rPr>
          <w:rFonts w:ascii="Arial" w:hAnsi="Arial" w:cs="Arial"/>
        </w:rPr>
        <w:t xml:space="preserve">e </w:t>
      </w:r>
      <w:r w:rsidR="001F290A" w:rsidRPr="003805B0">
        <w:rPr>
          <w:rFonts w:ascii="Arial" w:hAnsi="Arial" w:cs="Arial"/>
        </w:rPr>
        <w:t>City Council. Following proposal evaluations, interviews and reference calls, the award of a</w:t>
      </w:r>
      <w:r w:rsidR="001F290A" w:rsidRPr="003805B0">
        <w:rPr>
          <w:rFonts w:ascii="Arial" w:hAnsi="Arial" w:cs="Arial"/>
          <w:spacing w:val="1"/>
        </w:rPr>
        <w:t xml:space="preserve"> </w:t>
      </w:r>
      <w:r w:rsidR="001F290A" w:rsidRPr="003805B0">
        <w:rPr>
          <w:rFonts w:ascii="Arial" w:hAnsi="Arial" w:cs="Arial"/>
        </w:rPr>
        <w:t>contract</w:t>
      </w:r>
      <w:r w:rsidR="001F290A" w:rsidRPr="003805B0">
        <w:rPr>
          <w:rFonts w:ascii="Arial" w:hAnsi="Arial" w:cs="Arial"/>
          <w:spacing w:val="-1"/>
        </w:rPr>
        <w:t xml:space="preserve"> </w:t>
      </w:r>
      <w:r w:rsidR="001F290A" w:rsidRPr="003805B0">
        <w:rPr>
          <w:rFonts w:ascii="Arial" w:hAnsi="Arial" w:cs="Arial"/>
        </w:rPr>
        <w:t>to the</w:t>
      </w:r>
      <w:r w:rsidR="001F290A" w:rsidRPr="003805B0">
        <w:rPr>
          <w:rFonts w:ascii="Arial" w:hAnsi="Arial" w:cs="Arial"/>
          <w:spacing w:val="-1"/>
        </w:rPr>
        <w:t xml:space="preserve"> </w:t>
      </w:r>
      <w:r w:rsidR="001F290A" w:rsidRPr="003805B0">
        <w:rPr>
          <w:rFonts w:ascii="Arial" w:hAnsi="Arial" w:cs="Arial"/>
        </w:rPr>
        <w:t>successful</w:t>
      </w:r>
      <w:r w:rsidR="001F290A" w:rsidRPr="003805B0">
        <w:rPr>
          <w:rFonts w:ascii="Arial" w:hAnsi="Arial" w:cs="Arial"/>
          <w:spacing w:val="2"/>
        </w:rPr>
        <w:t xml:space="preserve"> </w:t>
      </w:r>
      <w:r w:rsidR="001F290A" w:rsidRPr="003805B0">
        <w:rPr>
          <w:rFonts w:ascii="Arial" w:hAnsi="Arial" w:cs="Arial"/>
        </w:rPr>
        <w:t>consultant will</w:t>
      </w:r>
      <w:r w:rsidR="001F290A" w:rsidRPr="003805B0">
        <w:rPr>
          <w:rFonts w:ascii="Arial" w:hAnsi="Arial" w:cs="Arial"/>
          <w:spacing w:val="-1"/>
        </w:rPr>
        <w:t xml:space="preserve"> </w:t>
      </w:r>
      <w:r w:rsidR="001F290A" w:rsidRPr="003805B0">
        <w:rPr>
          <w:rFonts w:ascii="Arial" w:hAnsi="Arial" w:cs="Arial"/>
        </w:rPr>
        <w:t>be</w:t>
      </w:r>
      <w:r w:rsidR="001F290A" w:rsidRPr="003805B0">
        <w:rPr>
          <w:rFonts w:ascii="Arial" w:hAnsi="Arial" w:cs="Arial"/>
          <w:spacing w:val="-1"/>
        </w:rPr>
        <w:t xml:space="preserve"> </w:t>
      </w:r>
      <w:r w:rsidR="001F290A" w:rsidRPr="003805B0">
        <w:rPr>
          <w:rFonts w:ascii="Arial" w:hAnsi="Arial" w:cs="Arial"/>
        </w:rPr>
        <w:t>at the</w:t>
      </w:r>
      <w:r w:rsidR="001F290A" w:rsidRPr="003805B0">
        <w:rPr>
          <w:rFonts w:ascii="Arial" w:hAnsi="Arial" w:cs="Arial"/>
          <w:spacing w:val="-2"/>
        </w:rPr>
        <w:t xml:space="preserve"> </w:t>
      </w:r>
      <w:r w:rsidR="001F290A" w:rsidRPr="003805B0">
        <w:rPr>
          <w:rFonts w:ascii="Arial" w:hAnsi="Arial" w:cs="Arial"/>
        </w:rPr>
        <w:t>sole</w:t>
      </w:r>
      <w:r w:rsidR="001F290A" w:rsidRPr="003805B0">
        <w:rPr>
          <w:rFonts w:ascii="Arial" w:hAnsi="Arial" w:cs="Arial"/>
          <w:spacing w:val="-1"/>
        </w:rPr>
        <w:t xml:space="preserve"> </w:t>
      </w:r>
      <w:r w:rsidR="001F290A" w:rsidRPr="003805B0">
        <w:rPr>
          <w:rFonts w:ascii="Arial" w:hAnsi="Arial" w:cs="Arial"/>
        </w:rPr>
        <w:t>discretion of</w:t>
      </w:r>
      <w:r w:rsidR="001F290A" w:rsidRPr="003805B0">
        <w:rPr>
          <w:rFonts w:ascii="Arial" w:hAnsi="Arial" w:cs="Arial"/>
          <w:spacing w:val="-2"/>
        </w:rPr>
        <w:t xml:space="preserve"> </w:t>
      </w:r>
      <w:r w:rsidR="001F290A" w:rsidRPr="003805B0">
        <w:rPr>
          <w:rFonts w:ascii="Arial" w:hAnsi="Arial" w:cs="Arial"/>
        </w:rPr>
        <w:t>the City</w:t>
      </w:r>
      <w:r w:rsidR="001F290A" w:rsidRPr="003805B0">
        <w:rPr>
          <w:rFonts w:ascii="Arial" w:hAnsi="Arial" w:cs="Arial"/>
          <w:spacing w:val="-3"/>
        </w:rPr>
        <w:t xml:space="preserve"> </w:t>
      </w:r>
      <w:r w:rsidR="001F290A" w:rsidRPr="003805B0">
        <w:rPr>
          <w:rFonts w:ascii="Arial" w:hAnsi="Arial" w:cs="Arial"/>
        </w:rPr>
        <w:t>Council.</w:t>
      </w:r>
    </w:p>
    <w:p w14:paraId="7A0D768F" w14:textId="77777777" w:rsidR="00BF12D2" w:rsidRPr="00BF12D2" w:rsidRDefault="00BF12D2" w:rsidP="00BF12D2">
      <w:pPr>
        <w:pStyle w:val="BodyText"/>
        <w:jc w:val="both"/>
        <w:rPr>
          <w:rFonts w:ascii="Arial" w:hAnsi="Arial" w:cs="Arial"/>
          <w:spacing w:val="1"/>
        </w:rPr>
      </w:pPr>
    </w:p>
    <w:p w14:paraId="5F92DD31" w14:textId="2B9440E4" w:rsidR="00BF12D2" w:rsidRPr="003805B0" w:rsidRDefault="00BF12D2" w:rsidP="00BF12D2">
      <w:pPr>
        <w:pStyle w:val="Normal0"/>
        <w:jc w:val="both"/>
        <w:rPr>
          <w:rFonts w:ascii="Arial" w:hAnsi="Arial" w:cs="Arial"/>
          <w:szCs w:val="24"/>
        </w:rPr>
      </w:pPr>
      <w:r>
        <w:rPr>
          <w:rFonts w:ascii="Arial" w:hAnsi="Arial" w:cs="Arial"/>
          <w:szCs w:val="24"/>
        </w:rPr>
        <w:t xml:space="preserve">Questions about this Request for Proposals </w:t>
      </w:r>
      <w:r w:rsidR="00506B03">
        <w:rPr>
          <w:rFonts w:ascii="Arial" w:hAnsi="Arial" w:cs="Arial"/>
          <w:szCs w:val="24"/>
        </w:rPr>
        <w:t xml:space="preserve">may be referred to City Attorney Derek Cole.  Mr. Cole may be reached by email at the above email address or by telephone at his private law office, the law firm of Cole Huber LLP, at (916) 780-9009. </w:t>
      </w:r>
    </w:p>
    <w:sectPr w:rsidR="00BF12D2" w:rsidRPr="003805B0" w:rsidSect="006F431D">
      <w:footerReference w:type="default" r:id="rId8"/>
      <w:pgSz w:w="12240" w:h="15840"/>
      <w:pgMar w:top="1360" w:right="1340" w:bottom="1380" w:left="1340" w:header="0" w:footer="1199" w:gutter="0"/>
      <w:pgBorders w:display="firstPage" w:offsetFrom="page">
        <w:top w:val="single" w:sz="36" w:space="24" w:color="385623" w:themeColor="accent6" w:themeShade="80"/>
        <w:left w:val="single" w:sz="36" w:space="24" w:color="385623" w:themeColor="accent6" w:themeShade="80"/>
        <w:bottom w:val="single" w:sz="36" w:space="24" w:color="385623" w:themeColor="accent6" w:themeShade="80"/>
        <w:right w:val="single" w:sz="36" w:space="24" w:color="385623" w:themeColor="accent6" w:themeShade="8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E6960" w14:textId="77777777" w:rsidR="00F90118" w:rsidRDefault="00F90118" w:rsidP="00FC3907">
      <w:r>
        <w:separator/>
      </w:r>
    </w:p>
  </w:endnote>
  <w:endnote w:type="continuationSeparator" w:id="0">
    <w:p w14:paraId="4EC8AEFF" w14:textId="77777777" w:rsidR="00F90118" w:rsidRDefault="00F90118"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F706" w14:textId="60836CDD" w:rsidR="001F290A" w:rsidRDefault="001957ED" w:rsidP="001957ED">
    <w:pPr>
      <w:pStyle w:val="BodyText"/>
      <w:tabs>
        <w:tab w:val="center" w:pos="4780"/>
        <w:tab w:val="right" w:pos="9560"/>
      </w:tabs>
      <w:spacing w:line="14" w:lineRule="auto"/>
      <w:rPr>
        <w:sz w:val="20"/>
      </w:rPr>
    </w:pPr>
    <w:r w:rsidRPr="001957ED">
      <w:rPr>
        <w:noProof/>
        <w:spacing w:val="-2"/>
        <w:sz w:val="16"/>
      </w:rPr>
      <w:t>00078299.1</w:t>
    </w:r>
    <w:r>
      <w:rPr>
        <w:sz w:val="20"/>
      </w:rPr>
      <w:t xml:space="preserve"> </w:t>
    </w:r>
    <w:r w:rsidR="001F290A">
      <w:rPr>
        <w:noProof/>
      </w:rPr>
      <mc:AlternateContent>
        <mc:Choice Requires="wps">
          <w:drawing>
            <wp:anchor distT="0" distB="0" distL="114300" distR="114300" simplePos="0" relativeHeight="251660288" behindDoc="1" locked="0" layoutInCell="1" allowOverlap="1" wp14:anchorId="34E30012" wp14:editId="79A3AB4D">
              <wp:simplePos x="0" y="0"/>
              <wp:positionH relativeFrom="page">
                <wp:posOffset>1266825</wp:posOffset>
              </wp:positionH>
              <wp:positionV relativeFrom="page">
                <wp:posOffset>9184640</wp:posOffset>
              </wp:positionV>
              <wp:extent cx="17907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7DFF" w14:textId="16EF9D7D" w:rsidR="001F290A" w:rsidRDefault="001F290A">
                          <w:pPr>
                            <w:spacing w:line="345" w:lineRule="exact"/>
                            <w:ind w:left="60"/>
                            <w:rPr>
                              <w:rFonts w:ascii="Calibri"/>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E30012" id="_x0000_t202" coordsize="21600,21600" o:spt="202" path="m,l,21600r21600,l21600,xe">
              <v:stroke joinstyle="miter"/>
              <v:path gradientshapeok="t" o:connecttype="rect"/>
            </v:shapetype>
            <v:shape id="Text Box 1" o:spid="_x0000_s1026" type="#_x0000_t202" style="position:absolute;margin-left:99.75pt;margin-top:723.2pt;width:14.1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" filled="f" stroked="f">
              <v:textbox inset="0,0,0,0">
                <w:txbxContent>
                  <w:p w14:paraId="03867DFF" w14:textId="16EF9D7D" w:rsidR="001F290A" w:rsidRDefault="001F290A">
                    <w:pPr>
                      <w:spacing w:line="345" w:lineRule="exact"/>
                      <w:ind w:left="60"/>
                      <w:rPr>
                        <w:rFonts w:ascii="Calibri"/>
                        <w:b/>
                        <w:sz w:val="3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F74A3" w14:textId="77777777" w:rsidR="00F90118" w:rsidRDefault="00F90118" w:rsidP="00FC3907">
      <w:r>
        <w:separator/>
      </w:r>
    </w:p>
  </w:footnote>
  <w:footnote w:type="continuationSeparator" w:id="0">
    <w:p w14:paraId="3800430B" w14:textId="77777777" w:rsidR="00F90118" w:rsidRDefault="00F90118" w:rsidP="00FC3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557A7"/>
    <w:multiLevelType w:val="hybridMultilevel"/>
    <w:tmpl w:val="BED6D1BE"/>
    <w:lvl w:ilvl="0" w:tplc="F2C070B8">
      <w:start w:val="1"/>
      <w:numFmt w:val="upperRoman"/>
      <w:lvlText w:val="%1."/>
      <w:lvlJc w:val="left"/>
      <w:pPr>
        <w:ind w:left="921" w:hanging="821"/>
        <w:jc w:val="left"/>
      </w:pPr>
      <w:rPr>
        <w:rFonts w:ascii="Times New Roman" w:eastAsia="Times New Roman" w:hAnsi="Times New Roman" w:cs="Times New Roman" w:hint="default"/>
        <w:b/>
        <w:bCs/>
        <w:w w:val="97"/>
        <w:sz w:val="32"/>
        <w:szCs w:val="32"/>
        <w:lang w:val="en-US" w:eastAsia="en-US" w:bidi="ar-SA"/>
      </w:rPr>
    </w:lvl>
    <w:lvl w:ilvl="1" w:tplc="BE346F8E">
      <w:numFmt w:val="bullet"/>
      <w:lvlText w:val=""/>
      <w:lvlJc w:val="left"/>
      <w:pPr>
        <w:ind w:left="1540" w:hanging="540"/>
      </w:pPr>
      <w:rPr>
        <w:rFonts w:ascii="Symbol" w:eastAsia="Symbol" w:hAnsi="Symbol" w:cs="Symbol" w:hint="default"/>
        <w:w w:val="100"/>
        <w:sz w:val="24"/>
        <w:szCs w:val="24"/>
        <w:lang w:val="en-US" w:eastAsia="en-US" w:bidi="ar-SA"/>
      </w:rPr>
    </w:lvl>
    <w:lvl w:ilvl="2" w:tplc="355A0722">
      <w:numFmt w:val="bullet"/>
      <w:lvlText w:val="•"/>
      <w:lvlJc w:val="left"/>
      <w:pPr>
        <w:ind w:left="2431" w:hanging="540"/>
      </w:pPr>
      <w:rPr>
        <w:rFonts w:hint="default"/>
        <w:lang w:val="en-US" w:eastAsia="en-US" w:bidi="ar-SA"/>
      </w:rPr>
    </w:lvl>
    <w:lvl w:ilvl="3" w:tplc="FE22FA0A">
      <w:numFmt w:val="bullet"/>
      <w:lvlText w:val="•"/>
      <w:lvlJc w:val="left"/>
      <w:pPr>
        <w:ind w:left="3322" w:hanging="540"/>
      </w:pPr>
      <w:rPr>
        <w:rFonts w:hint="default"/>
        <w:lang w:val="en-US" w:eastAsia="en-US" w:bidi="ar-SA"/>
      </w:rPr>
    </w:lvl>
    <w:lvl w:ilvl="4" w:tplc="E9E47258">
      <w:numFmt w:val="bullet"/>
      <w:lvlText w:val="•"/>
      <w:lvlJc w:val="left"/>
      <w:pPr>
        <w:ind w:left="4213" w:hanging="540"/>
      </w:pPr>
      <w:rPr>
        <w:rFonts w:hint="default"/>
        <w:lang w:val="en-US" w:eastAsia="en-US" w:bidi="ar-SA"/>
      </w:rPr>
    </w:lvl>
    <w:lvl w:ilvl="5" w:tplc="0B143FC6">
      <w:numFmt w:val="bullet"/>
      <w:lvlText w:val="•"/>
      <w:lvlJc w:val="left"/>
      <w:pPr>
        <w:ind w:left="5104" w:hanging="540"/>
      </w:pPr>
      <w:rPr>
        <w:rFonts w:hint="default"/>
        <w:lang w:val="en-US" w:eastAsia="en-US" w:bidi="ar-SA"/>
      </w:rPr>
    </w:lvl>
    <w:lvl w:ilvl="6" w:tplc="0B1EEA50">
      <w:numFmt w:val="bullet"/>
      <w:lvlText w:val="•"/>
      <w:lvlJc w:val="left"/>
      <w:pPr>
        <w:ind w:left="5995" w:hanging="540"/>
      </w:pPr>
      <w:rPr>
        <w:rFonts w:hint="default"/>
        <w:lang w:val="en-US" w:eastAsia="en-US" w:bidi="ar-SA"/>
      </w:rPr>
    </w:lvl>
    <w:lvl w:ilvl="7" w:tplc="94109830">
      <w:numFmt w:val="bullet"/>
      <w:lvlText w:val="•"/>
      <w:lvlJc w:val="left"/>
      <w:pPr>
        <w:ind w:left="6886" w:hanging="540"/>
      </w:pPr>
      <w:rPr>
        <w:rFonts w:hint="default"/>
        <w:lang w:val="en-US" w:eastAsia="en-US" w:bidi="ar-SA"/>
      </w:rPr>
    </w:lvl>
    <w:lvl w:ilvl="8" w:tplc="FA38CAB2">
      <w:numFmt w:val="bullet"/>
      <w:lvlText w:val="•"/>
      <w:lvlJc w:val="left"/>
      <w:pPr>
        <w:ind w:left="7777" w:hanging="540"/>
      </w:pPr>
      <w:rPr>
        <w:rFonts w:hint="default"/>
        <w:lang w:val="en-US" w:eastAsia="en-US" w:bidi="ar-SA"/>
      </w:rPr>
    </w:lvl>
  </w:abstractNum>
  <w:abstractNum w:abstractNumId="7" w15:restartNumberingAfterBreak="0">
    <w:nsid w:val="727F45BB"/>
    <w:multiLevelType w:val="hybridMultilevel"/>
    <w:tmpl w:val="A982732C"/>
    <w:lvl w:ilvl="0" w:tplc="F4DC26CC">
      <w:start w:val="1"/>
      <w:numFmt w:val="upperLetter"/>
      <w:lvlText w:val="%1."/>
      <w:lvlJc w:val="left"/>
      <w:pPr>
        <w:ind w:left="731" w:hanging="452"/>
        <w:jc w:val="left"/>
      </w:pPr>
      <w:rPr>
        <w:rFonts w:ascii="Arial" w:eastAsia="Times New Roman" w:hAnsi="Arial" w:cs="Times New Roman" w:hint="default"/>
        <w:spacing w:val="-1"/>
        <w:w w:val="99"/>
        <w:sz w:val="24"/>
        <w:szCs w:val="24"/>
        <w:lang w:val="en-US" w:eastAsia="en-US" w:bidi="ar-SA"/>
      </w:rPr>
    </w:lvl>
    <w:lvl w:ilvl="1" w:tplc="531836A2">
      <w:numFmt w:val="bullet"/>
      <w:lvlText w:val="•"/>
      <w:lvlJc w:val="left"/>
      <w:pPr>
        <w:ind w:left="1622" w:hanging="452"/>
      </w:pPr>
      <w:rPr>
        <w:rFonts w:hint="default"/>
        <w:lang w:val="en-US" w:eastAsia="en-US" w:bidi="ar-SA"/>
      </w:rPr>
    </w:lvl>
    <w:lvl w:ilvl="2" w:tplc="53461334">
      <w:numFmt w:val="bullet"/>
      <w:lvlText w:val="•"/>
      <w:lvlJc w:val="left"/>
      <w:pPr>
        <w:ind w:left="2504" w:hanging="452"/>
      </w:pPr>
      <w:rPr>
        <w:rFonts w:hint="default"/>
        <w:lang w:val="en-US" w:eastAsia="en-US" w:bidi="ar-SA"/>
      </w:rPr>
    </w:lvl>
    <w:lvl w:ilvl="3" w:tplc="0F545B12">
      <w:numFmt w:val="bullet"/>
      <w:lvlText w:val="•"/>
      <w:lvlJc w:val="left"/>
      <w:pPr>
        <w:ind w:left="3386" w:hanging="452"/>
      </w:pPr>
      <w:rPr>
        <w:rFonts w:hint="default"/>
        <w:lang w:val="en-US" w:eastAsia="en-US" w:bidi="ar-SA"/>
      </w:rPr>
    </w:lvl>
    <w:lvl w:ilvl="4" w:tplc="564ADE4C">
      <w:numFmt w:val="bullet"/>
      <w:lvlText w:val="•"/>
      <w:lvlJc w:val="left"/>
      <w:pPr>
        <w:ind w:left="4268" w:hanging="452"/>
      </w:pPr>
      <w:rPr>
        <w:rFonts w:hint="default"/>
        <w:lang w:val="en-US" w:eastAsia="en-US" w:bidi="ar-SA"/>
      </w:rPr>
    </w:lvl>
    <w:lvl w:ilvl="5" w:tplc="C09EFF78">
      <w:numFmt w:val="bullet"/>
      <w:lvlText w:val="•"/>
      <w:lvlJc w:val="left"/>
      <w:pPr>
        <w:ind w:left="5150" w:hanging="452"/>
      </w:pPr>
      <w:rPr>
        <w:rFonts w:hint="default"/>
        <w:lang w:val="en-US" w:eastAsia="en-US" w:bidi="ar-SA"/>
      </w:rPr>
    </w:lvl>
    <w:lvl w:ilvl="6" w:tplc="5AB2EF66">
      <w:numFmt w:val="bullet"/>
      <w:lvlText w:val="•"/>
      <w:lvlJc w:val="left"/>
      <w:pPr>
        <w:ind w:left="6032" w:hanging="452"/>
      </w:pPr>
      <w:rPr>
        <w:rFonts w:hint="default"/>
        <w:lang w:val="en-US" w:eastAsia="en-US" w:bidi="ar-SA"/>
      </w:rPr>
    </w:lvl>
    <w:lvl w:ilvl="7" w:tplc="E60C04A2">
      <w:numFmt w:val="bullet"/>
      <w:lvlText w:val="•"/>
      <w:lvlJc w:val="left"/>
      <w:pPr>
        <w:ind w:left="6914" w:hanging="452"/>
      </w:pPr>
      <w:rPr>
        <w:rFonts w:hint="default"/>
        <w:lang w:val="en-US" w:eastAsia="en-US" w:bidi="ar-SA"/>
      </w:rPr>
    </w:lvl>
    <w:lvl w:ilvl="8" w:tplc="F38A784C">
      <w:numFmt w:val="bullet"/>
      <w:lvlText w:val="•"/>
      <w:lvlJc w:val="left"/>
      <w:pPr>
        <w:ind w:left="7796" w:hanging="452"/>
      </w:pPr>
      <w:rPr>
        <w:rFonts w:hint="default"/>
        <w:lang w:val="en-US" w:eastAsia="en-US" w:bidi="ar-SA"/>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GrammaticalErrors/>
  <w:defaultTabStop w:val="720"/>
  <w:clickAndTypeStyle w:val="Norm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0A"/>
    <w:rsid w:val="000143A2"/>
    <w:rsid w:val="00017254"/>
    <w:rsid w:val="000376CE"/>
    <w:rsid w:val="000379F7"/>
    <w:rsid w:val="00040913"/>
    <w:rsid w:val="000413A0"/>
    <w:rsid w:val="000577C7"/>
    <w:rsid w:val="00083481"/>
    <w:rsid w:val="00095F9B"/>
    <w:rsid w:val="00096B9C"/>
    <w:rsid w:val="000A132A"/>
    <w:rsid w:val="000B092A"/>
    <w:rsid w:val="000F261A"/>
    <w:rsid w:val="000F30CA"/>
    <w:rsid w:val="000F710F"/>
    <w:rsid w:val="000F7910"/>
    <w:rsid w:val="00116BA4"/>
    <w:rsid w:val="00123136"/>
    <w:rsid w:val="00137065"/>
    <w:rsid w:val="001479B1"/>
    <w:rsid w:val="00151EC6"/>
    <w:rsid w:val="00156EA7"/>
    <w:rsid w:val="00174788"/>
    <w:rsid w:val="0018025F"/>
    <w:rsid w:val="001957ED"/>
    <w:rsid w:val="001C3978"/>
    <w:rsid w:val="001F290A"/>
    <w:rsid w:val="0020733D"/>
    <w:rsid w:val="00211FB6"/>
    <w:rsid w:val="0021369D"/>
    <w:rsid w:val="00246025"/>
    <w:rsid w:val="00254447"/>
    <w:rsid w:val="0026655C"/>
    <w:rsid w:val="002710FB"/>
    <w:rsid w:val="00280B93"/>
    <w:rsid w:val="00282D21"/>
    <w:rsid w:val="00284A5E"/>
    <w:rsid w:val="002A7657"/>
    <w:rsid w:val="002D2E0B"/>
    <w:rsid w:val="002D6031"/>
    <w:rsid w:val="002E3989"/>
    <w:rsid w:val="002F7C67"/>
    <w:rsid w:val="00305489"/>
    <w:rsid w:val="00306B03"/>
    <w:rsid w:val="003233D7"/>
    <w:rsid w:val="003234E0"/>
    <w:rsid w:val="0032707C"/>
    <w:rsid w:val="00363573"/>
    <w:rsid w:val="00363AE7"/>
    <w:rsid w:val="00367B06"/>
    <w:rsid w:val="003804C0"/>
    <w:rsid w:val="003805B0"/>
    <w:rsid w:val="00385E10"/>
    <w:rsid w:val="003915B0"/>
    <w:rsid w:val="003C2E71"/>
    <w:rsid w:val="003E6E0C"/>
    <w:rsid w:val="003F7B66"/>
    <w:rsid w:val="00415660"/>
    <w:rsid w:val="00415A69"/>
    <w:rsid w:val="004347FA"/>
    <w:rsid w:val="00443C38"/>
    <w:rsid w:val="00455739"/>
    <w:rsid w:val="00466333"/>
    <w:rsid w:val="00472B26"/>
    <w:rsid w:val="00490A75"/>
    <w:rsid w:val="004C1EE4"/>
    <w:rsid w:val="004E3582"/>
    <w:rsid w:val="004F53EB"/>
    <w:rsid w:val="00506B03"/>
    <w:rsid w:val="005130E3"/>
    <w:rsid w:val="0052005A"/>
    <w:rsid w:val="005342BD"/>
    <w:rsid w:val="00536354"/>
    <w:rsid w:val="00557E6B"/>
    <w:rsid w:val="005614BB"/>
    <w:rsid w:val="00573A5C"/>
    <w:rsid w:val="005A0A48"/>
    <w:rsid w:val="005A2157"/>
    <w:rsid w:val="005A6BFA"/>
    <w:rsid w:val="005C1564"/>
    <w:rsid w:val="005E06B3"/>
    <w:rsid w:val="005E3F0A"/>
    <w:rsid w:val="005F01CB"/>
    <w:rsid w:val="005F3316"/>
    <w:rsid w:val="0060463A"/>
    <w:rsid w:val="0061672C"/>
    <w:rsid w:val="00621D2B"/>
    <w:rsid w:val="00645006"/>
    <w:rsid w:val="00654576"/>
    <w:rsid w:val="00660AC5"/>
    <w:rsid w:val="00662E7C"/>
    <w:rsid w:val="006728D3"/>
    <w:rsid w:val="00685AAF"/>
    <w:rsid w:val="00695431"/>
    <w:rsid w:val="0069687A"/>
    <w:rsid w:val="006A0245"/>
    <w:rsid w:val="006B088B"/>
    <w:rsid w:val="006B1E98"/>
    <w:rsid w:val="006E544D"/>
    <w:rsid w:val="006E5941"/>
    <w:rsid w:val="006F431D"/>
    <w:rsid w:val="00700E92"/>
    <w:rsid w:val="00706FF5"/>
    <w:rsid w:val="007217B6"/>
    <w:rsid w:val="0073390E"/>
    <w:rsid w:val="00737933"/>
    <w:rsid w:val="007405D2"/>
    <w:rsid w:val="007519A6"/>
    <w:rsid w:val="00752B2D"/>
    <w:rsid w:val="00775851"/>
    <w:rsid w:val="00784DE2"/>
    <w:rsid w:val="007A0E9B"/>
    <w:rsid w:val="007A7F92"/>
    <w:rsid w:val="007D02D3"/>
    <w:rsid w:val="007E4701"/>
    <w:rsid w:val="008073B2"/>
    <w:rsid w:val="008152CF"/>
    <w:rsid w:val="00817307"/>
    <w:rsid w:val="00830ED8"/>
    <w:rsid w:val="00835AD6"/>
    <w:rsid w:val="00850A44"/>
    <w:rsid w:val="00870BED"/>
    <w:rsid w:val="008A0B96"/>
    <w:rsid w:val="008A156E"/>
    <w:rsid w:val="008A2D8F"/>
    <w:rsid w:val="008B0925"/>
    <w:rsid w:val="008B560E"/>
    <w:rsid w:val="008B730B"/>
    <w:rsid w:val="008D663E"/>
    <w:rsid w:val="008E1CAE"/>
    <w:rsid w:val="008F0CE2"/>
    <w:rsid w:val="00907FA5"/>
    <w:rsid w:val="00912BAC"/>
    <w:rsid w:val="00923DFB"/>
    <w:rsid w:val="009251FF"/>
    <w:rsid w:val="00940E79"/>
    <w:rsid w:val="009510E8"/>
    <w:rsid w:val="0095534A"/>
    <w:rsid w:val="0095672F"/>
    <w:rsid w:val="009775E1"/>
    <w:rsid w:val="009816CA"/>
    <w:rsid w:val="00982B4E"/>
    <w:rsid w:val="009854C4"/>
    <w:rsid w:val="009A1C5C"/>
    <w:rsid w:val="009A42F6"/>
    <w:rsid w:val="009B1678"/>
    <w:rsid w:val="009C4D2A"/>
    <w:rsid w:val="009D427B"/>
    <w:rsid w:val="009D6C26"/>
    <w:rsid w:val="009F2011"/>
    <w:rsid w:val="009F4F41"/>
    <w:rsid w:val="009F694C"/>
    <w:rsid w:val="00A15392"/>
    <w:rsid w:val="00A268EF"/>
    <w:rsid w:val="00A61DAA"/>
    <w:rsid w:val="00A7204A"/>
    <w:rsid w:val="00AB708D"/>
    <w:rsid w:val="00AC3EDD"/>
    <w:rsid w:val="00AC5141"/>
    <w:rsid w:val="00AC6B50"/>
    <w:rsid w:val="00B24778"/>
    <w:rsid w:val="00B2713B"/>
    <w:rsid w:val="00B3442C"/>
    <w:rsid w:val="00B36427"/>
    <w:rsid w:val="00B44352"/>
    <w:rsid w:val="00BB2371"/>
    <w:rsid w:val="00BC6D2F"/>
    <w:rsid w:val="00BD65DF"/>
    <w:rsid w:val="00BE44C8"/>
    <w:rsid w:val="00BE5ECB"/>
    <w:rsid w:val="00BF12D2"/>
    <w:rsid w:val="00BF1386"/>
    <w:rsid w:val="00C04F63"/>
    <w:rsid w:val="00C21664"/>
    <w:rsid w:val="00C25368"/>
    <w:rsid w:val="00C33AB4"/>
    <w:rsid w:val="00C42489"/>
    <w:rsid w:val="00C52B06"/>
    <w:rsid w:val="00C71516"/>
    <w:rsid w:val="00C82AB8"/>
    <w:rsid w:val="00CB18D4"/>
    <w:rsid w:val="00CC11B1"/>
    <w:rsid w:val="00CC2690"/>
    <w:rsid w:val="00CE3549"/>
    <w:rsid w:val="00CE482D"/>
    <w:rsid w:val="00CF6EF5"/>
    <w:rsid w:val="00D01C38"/>
    <w:rsid w:val="00D2520D"/>
    <w:rsid w:val="00D33F63"/>
    <w:rsid w:val="00D37878"/>
    <w:rsid w:val="00D4493C"/>
    <w:rsid w:val="00D45D7F"/>
    <w:rsid w:val="00D52787"/>
    <w:rsid w:val="00D7233F"/>
    <w:rsid w:val="00D7490B"/>
    <w:rsid w:val="00D82C4F"/>
    <w:rsid w:val="00D85D37"/>
    <w:rsid w:val="00E02A55"/>
    <w:rsid w:val="00E34F37"/>
    <w:rsid w:val="00E60543"/>
    <w:rsid w:val="00E67AB7"/>
    <w:rsid w:val="00E70BB8"/>
    <w:rsid w:val="00E727A4"/>
    <w:rsid w:val="00E76F7F"/>
    <w:rsid w:val="00E81F69"/>
    <w:rsid w:val="00E908E7"/>
    <w:rsid w:val="00E9130E"/>
    <w:rsid w:val="00E93287"/>
    <w:rsid w:val="00E93489"/>
    <w:rsid w:val="00EA05AE"/>
    <w:rsid w:val="00ED1181"/>
    <w:rsid w:val="00EE1E94"/>
    <w:rsid w:val="00EE49D0"/>
    <w:rsid w:val="00F166D4"/>
    <w:rsid w:val="00F45027"/>
    <w:rsid w:val="00F45D0D"/>
    <w:rsid w:val="00F774CC"/>
    <w:rsid w:val="00F80E45"/>
    <w:rsid w:val="00F90118"/>
    <w:rsid w:val="00F91523"/>
    <w:rsid w:val="00F94BBC"/>
    <w:rsid w:val="00F95B5F"/>
    <w:rsid w:val="00FA481C"/>
    <w:rsid w:val="00FB3011"/>
    <w:rsid w:val="00FB3C3D"/>
    <w:rsid w:val="00FB52F8"/>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12407"/>
  <w15:chartTrackingRefBased/>
  <w15:docId w15:val="{CCD705C1-4C0B-4423-9E99-A5DBC2D6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2">
    <w:name w:val="heading 2"/>
    <w:basedOn w:val="Normal"/>
    <w:link w:val="Heading2Char"/>
    <w:uiPriority w:val="9"/>
    <w:unhideWhenUsed/>
    <w:qFormat/>
    <w:rsid w:val="001F290A"/>
    <w:pPr>
      <w:widowControl w:val="0"/>
      <w:suppressAutoHyphens w:val="0"/>
      <w:autoSpaceDE w:val="0"/>
      <w:autoSpaceDN w:val="0"/>
      <w:ind w:left="921" w:hanging="822"/>
      <w:outlineLvl w:val="1"/>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character" w:customStyle="1" w:styleId="Heading2Char">
    <w:name w:val="Heading 2 Char"/>
    <w:basedOn w:val="DefaultParagraphFont"/>
    <w:link w:val="Heading2"/>
    <w:uiPriority w:val="9"/>
    <w:rsid w:val="001F290A"/>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1F290A"/>
    <w:pPr>
      <w:widowControl w:val="0"/>
      <w:suppressAutoHyphens w:val="0"/>
      <w:autoSpaceDE w:val="0"/>
      <w:autoSpaceDN w:val="0"/>
    </w:pPr>
    <w:rPr>
      <w:rFonts w:eastAsia="Times New Roman"/>
      <w:szCs w:val="24"/>
    </w:rPr>
  </w:style>
  <w:style w:type="character" w:customStyle="1" w:styleId="BodyTextChar">
    <w:name w:val="Body Text Char"/>
    <w:basedOn w:val="DefaultParagraphFont"/>
    <w:link w:val="BodyText"/>
    <w:uiPriority w:val="1"/>
    <w:rsid w:val="001F290A"/>
    <w:rPr>
      <w:rFonts w:ascii="Times New Roman" w:eastAsia="Times New Roman" w:hAnsi="Times New Roman" w:cs="Times New Roman"/>
      <w:sz w:val="24"/>
      <w:szCs w:val="24"/>
    </w:rPr>
  </w:style>
  <w:style w:type="paragraph" w:styleId="ListParagraph">
    <w:name w:val="List Paragraph"/>
    <w:basedOn w:val="Normal"/>
    <w:uiPriority w:val="1"/>
    <w:qFormat/>
    <w:rsid w:val="001F290A"/>
    <w:pPr>
      <w:widowControl w:val="0"/>
      <w:suppressAutoHyphens w:val="0"/>
      <w:autoSpaceDE w:val="0"/>
      <w:autoSpaceDN w:val="0"/>
      <w:spacing w:before="120"/>
      <w:ind w:left="1540" w:hanging="541"/>
    </w:pPr>
    <w:rPr>
      <w:rFonts w:eastAsia="Times New Roman"/>
      <w:sz w:val="22"/>
    </w:rPr>
  </w:style>
  <w:style w:type="paragraph" w:styleId="Header">
    <w:name w:val="header"/>
    <w:basedOn w:val="Normal"/>
    <w:link w:val="HeaderChar"/>
    <w:uiPriority w:val="99"/>
    <w:unhideWhenUsed/>
    <w:rsid w:val="001F290A"/>
    <w:pPr>
      <w:tabs>
        <w:tab w:val="center" w:pos="4680"/>
        <w:tab w:val="right" w:pos="9360"/>
      </w:tabs>
    </w:pPr>
  </w:style>
  <w:style w:type="character" w:customStyle="1" w:styleId="HeaderChar">
    <w:name w:val="Header Char"/>
    <w:basedOn w:val="DefaultParagraphFont"/>
    <w:link w:val="Header"/>
    <w:uiPriority w:val="99"/>
    <w:rsid w:val="001F290A"/>
    <w:rPr>
      <w:rFonts w:ascii="Times New Roman" w:hAnsi="Times New Roman" w:cs="Times New Roman"/>
      <w:sz w:val="24"/>
    </w:rPr>
  </w:style>
  <w:style w:type="paragraph" w:styleId="Footer">
    <w:name w:val="footer"/>
    <w:basedOn w:val="Normal"/>
    <w:link w:val="FooterChar"/>
    <w:uiPriority w:val="99"/>
    <w:unhideWhenUsed/>
    <w:rsid w:val="001F290A"/>
    <w:pPr>
      <w:tabs>
        <w:tab w:val="center" w:pos="4680"/>
        <w:tab w:val="right" w:pos="9360"/>
      </w:tabs>
    </w:pPr>
  </w:style>
  <w:style w:type="character" w:customStyle="1" w:styleId="FooterChar">
    <w:name w:val="Footer Char"/>
    <w:basedOn w:val="DefaultParagraphFont"/>
    <w:link w:val="Footer"/>
    <w:uiPriority w:val="99"/>
    <w:rsid w:val="001F290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5210</Characters>
  <Application>Microsoft Office Word</Application>
  <DocSecurity>0</DocSecurity>
  <PresentationFormat>15|.DOCX</PresentationFormat>
  <Lines>43</Lines>
  <Paragraphs>12</Paragraphs>
  <ScaleCrop>false</ScaleCrop>
  <HeadingPairs>
    <vt:vector size="2" baseType="variant">
      <vt:variant>
        <vt:lpstr>Title</vt:lpstr>
      </vt:variant>
      <vt:variant>
        <vt:i4>1</vt:i4>
      </vt:variant>
    </vt:vector>
  </HeadingPairs>
  <TitlesOfParts>
    <vt:vector size="1" baseType="lpstr">
      <vt:lpstr>Request for Proposals Text for Executive Search Firm (00078299).DOCX</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Text for Executive Search Firm (00078299).DOCX</dc:title>
  <dc:subject/>
  <dc:creator>Derek Cole</dc:creator>
  <cp:keywords/>
  <dc:description/>
  <cp:lastModifiedBy>Lindsey Bruno</cp:lastModifiedBy>
  <cp:revision>2</cp:revision>
  <dcterms:created xsi:type="dcterms:W3CDTF">2021-05-13T15:48:00Z</dcterms:created>
  <dcterms:modified xsi:type="dcterms:W3CDTF">2021-05-13T15:48:00Z</dcterms:modified>
</cp:coreProperties>
</file>